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719FC3" w14:textId="77777777" w:rsidR="00FC79F7" w:rsidRPr="00BC163C" w:rsidRDefault="00CD47A4" w:rsidP="00FC79F7">
      <w:pPr>
        <w:pStyle w:val="Heading1"/>
        <w:rPr>
          <w:sz w:val="114"/>
        </w:rPr>
      </w:pPr>
      <w:bookmarkStart w:id="0" w:name="_Toc630547"/>
      <w:r w:rsidRPr="00BC163C">
        <w:rPr>
          <w:sz w:val="114"/>
        </w:rPr>
        <w:t>BOOK TITLE</w:t>
      </w:r>
      <w:bookmarkEnd w:id="0"/>
      <w:r w:rsidR="00FC79F7" w:rsidRPr="00BC163C">
        <w:rPr>
          <w:sz w:val="114"/>
        </w:rPr>
        <w:t xml:space="preserve">       </w:t>
      </w:r>
    </w:p>
    <w:p w14:paraId="270AD17C" w14:textId="6FCB4B5A" w:rsidR="00FC79F7" w:rsidRPr="00BD55B2" w:rsidRDefault="00ED6910" w:rsidP="00FC79F7">
      <w:pPr>
        <w:pStyle w:val="FirstParagraph0"/>
        <w:jc w:val="center"/>
        <w:rPr>
          <w:i/>
        </w:rPr>
      </w:pPr>
      <w:bookmarkStart w:id="1" w:name="_GoBack"/>
      <w:r>
        <w:rPr>
          <w:rStyle w:val="BookTitle"/>
          <w:bCs w:val="0"/>
          <w:i/>
          <w:smallCaps w:val="0"/>
          <w:spacing w:val="0"/>
          <w:sz w:val="32"/>
          <w:szCs w:val="32"/>
        </w:rPr>
        <w:t xml:space="preserve">My </w:t>
      </w:r>
      <w:r w:rsidR="00FC79F7">
        <w:rPr>
          <w:rStyle w:val="BookTitle"/>
          <w:bCs w:val="0"/>
          <w:i/>
          <w:smallCaps w:val="0"/>
          <w:spacing w:val="0"/>
          <w:sz w:val="32"/>
          <w:szCs w:val="32"/>
        </w:rPr>
        <w:t>Story Binder</w:t>
      </w:r>
    </w:p>
    <w:bookmarkEnd w:id="1"/>
    <w:p w14:paraId="65134D20" w14:textId="77777777" w:rsidR="00FC79F7" w:rsidRPr="00BD55B2" w:rsidRDefault="00CD47A4" w:rsidP="00FC79F7">
      <w:pPr>
        <w:pStyle w:val="Subtitle"/>
        <w:rPr>
          <w:i/>
          <w:iCs/>
          <w:szCs w:val="44"/>
        </w:rPr>
      </w:pPr>
      <w:r>
        <w:t>by AUTHOR NAME</w:t>
      </w:r>
    </w:p>
    <w:p w14:paraId="30829E9D" w14:textId="77777777" w:rsidR="00FC79F7" w:rsidRPr="000442F2" w:rsidRDefault="00FC79F7" w:rsidP="00FC79F7">
      <w:pPr>
        <w:autoSpaceDE w:val="0"/>
        <w:autoSpaceDN w:val="0"/>
        <w:adjustRightInd w:val="0"/>
        <w:spacing w:line="320" w:lineRule="atLeast"/>
        <w:jc w:val="center"/>
        <w:textAlignment w:val="center"/>
        <w:rPr>
          <w:rFonts w:ascii="Junicode" w:hAnsi="Junicode" w:cs="Theano Didot"/>
          <w:color w:val="000000"/>
          <w:lang w:val="en-GB" w:eastAsia="zh-CN"/>
        </w:rPr>
      </w:pPr>
    </w:p>
    <w:p w14:paraId="1E0BCCA5" w14:textId="77777777" w:rsidR="00FC79F7" w:rsidRPr="000442F2" w:rsidRDefault="00FC79F7" w:rsidP="00FC79F7">
      <w:pPr>
        <w:autoSpaceDE w:val="0"/>
        <w:autoSpaceDN w:val="0"/>
        <w:adjustRightInd w:val="0"/>
        <w:spacing w:line="320" w:lineRule="atLeast"/>
        <w:jc w:val="center"/>
        <w:textAlignment w:val="center"/>
        <w:rPr>
          <w:rFonts w:ascii="Junicode" w:hAnsi="Junicode" w:cs="Theano Didot"/>
          <w:color w:val="000000"/>
          <w:lang w:val="en-GB" w:eastAsia="zh-CN"/>
        </w:rPr>
      </w:pPr>
    </w:p>
    <w:p w14:paraId="45B6A717" w14:textId="77777777" w:rsidR="00FC79F7" w:rsidRPr="000442F2" w:rsidRDefault="00FC79F7" w:rsidP="00CD47A4">
      <w:pPr>
        <w:autoSpaceDE w:val="0"/>
        <w:autoSpaceDN w:val="0"/>
        <w:adjustRightInd w:val="0"/>
        <w:spacing w:line="320" w:lineRule="atLeast"/>
        <w:textAlignment w:val="center"/>
        <w:rPr>
          <w:rFonts w:ascii="Junicode" w:hAnsi="Junicode" w:cs="Theano Didot"/>
          <w:color w:val="000000"/>
          <w:lang w:val="en-GB" w:eastAsia="zh-CN"/>
        </w:rPr>
      </w:pPr>
    </w:p>
    <w:p w14:paraId="0B34EC55" w14:textId="77777777" w:rsidR="00FC79F7" w:rsidRDefault="00FC79F7" w:rsidP="00FC79F7">
      <w:pPr>
        <w:pStyle w:val="TOC1"/>
        <w:jc w:val="center"/>
        <w:rPr>
          <w:rFonts w:ascii="Roboto" w:hAnsi="Roboto" w:cs="Open Sans"/>
          <w:sz w:val="40"/>
          <w:szCs w:val="40"/>
        </w:rPr>
        <w:sectPr w:rsidR="00FC79F7" w:rsidSect="00832447">
          <w:headerReference w:type="even" r:id="rId8"/>
          <w:headerReference w:type="default" r:id="rId9"/>
          <w:footerReference w:type="even" r:id="rId10"/>
          <w:footerReference w:type="default" r:id="rId11"/>
          <w:footerReference w:type="first" r:id="rId12"/>
          <w:pgSz w:w="12240" w:h="15840"/>
          <w:pgMar w:top="936" w:right="864" w:bottom="806" w:left="864" w:header="360" w:footer="432" w:gutter="432"/>
          <w:pgNumType w:start="1"/>
          <w:cols w:space="720"/>
          <w:titlePg/>
          <w:docGrid w:linePitch="360"/>
        </w:sectPr>
      </w:pPr>
      <w:bookmarkStart w:id="2" w:name="_Toc378945288"/>
      <w:bookmarkStart w:id="3" w:name="_Toc378945305"/>
      <w:bookmarkStart w:id="4" w:name="_Toc382340905"/>
      <w:bookmarkStart w:id="5" w:name="_Toc427617967"/>
    </w:p>
    <w:p w14:paraId="085B3D98" w14:textId="77777777" w:rsidR="00FC79F7" w:rsidRPr="000442F2" w:rsidRDefault="00FC79F7" w:rsidP="00FC79F7">
      <w:pPr>
        <w:pStyle w:val="TOC1"/>
        <w:jc w:val="center"/>
        <w:rPr>
          <w:rFonts w:ascii="Roboto" w:hAnsi="Roboto" w:cs="Open Sans"/>
          <w:sz w:val="40"/>
          <w:szCs w:val="40"/>
        </w:rPr>
      </w:pPr>
      <w:r w:rsidRPr="000442F2">
        <w:rPr>
          <w:rFonts w:ascii="Roboto" w:hAnsi="Roboto" w:cs="Open Sans"/>
          <w:sz w:val="40"/>
          <w:szCs w:val="40"/>
        </w:rPr>
        <w:lastRenderedPageBreak/>
        <w:t>CONTENTS</w:t>
      </w:r>
      <w:bookmarkEnd w:id="2"/>
      <w:bookmarkEnd w:id="3"/>
      <w:bookmarkEnd w:id="4"/>
      <w:bookmarkEnd w:id="5"/>
    </w:p>
    <w:p w14:paraId="5F86C109" w14:textId="77777777" w:rsidR="00695C31" w:rsidRDefault="00FC79F7">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r w:rsidRPr="000442F2">
        <w:rPr>
          <w:rFonts w:ascii="Roboto" w:eastAsia="Times New Roman" w:hAnsi="Roboto"/>
          <w:b w:val="0"/>
          <w:lang w:val="en-AU"/>
        </w:rPr>
        <w:fldChar w:fldCharType="begin"/>
      </w:r>
      <w:r w:rsidRPr="000442F2">
        <w:rPr>
          <w:rFonts w:ascii="Roboto" w:hAnsi="Roboto"/>
          <w:b w:val="0"/>
          <w:lang w:val="en-AU"/>
        </w:rPr>
        <w:instrText xml:space="preserve"> TOC \o "1-3" \h \z \u </w:instrText>
      </w:r>
      <w:r w:rsidRPr="000442F2">
        <w:rPr>
          <w:rFonts w:ascii="Roboto" w:eastAsia="Times New Roman" w:hAnsi="Roboto"/>
          <w:b w:val="0"/>
          <w:lang w:val="en-AU"/>
        </w:rPr>
        <w:fldChar w:fldCharType="separate"/>
      </w:r>
      <w:hyperlink w:anchor="_Toc630547" w:history="1">
        <w:r w:rsidR="00695C31" w:rsidRPr="00F03269">
          <w:rPr>
            <w:rStyle w:val="Hyperlink"/>
            <w:noProof/>
          </w:rPr>
          <w:t>BOOK TITLE</w:t>
        </w:r>
        <w:r w:rsidR="00695C31">
          <w:rPr>
            <w:noProof/>
            <w:webHidden/>
          </w:rPr>
          <w:tab/>
        </w:r>
        <w:r w:rsidR="00695C31">
          <w:rPr>
            <w:noProof/>
            <w:webHidden/>
          </w:rPr>
          <w:fldChar w:fldCharType="begin"/>
        </w:r>
        <w:r w:rsidR="00695C31">
          <w:rPr>
            <w:noProof/>
            <w:webHidden/>
          </w:rPr>
          <w:instrText xml:space="preserve"> PAGEREF _Toc630547 \h </w:instrText>
        </w:r>
        <w:r w:rsidR="00695C31">
          <w:rPr>
            <w:noProof/>
            <w:webHidden/>
          </w:rPr>
        </w:r>
        <w:r w:rsidR="00695C31">
          <w:rPr>
            <w:noProof/>
            <w:webHidden/>
          </w:rPr>
          <w:fldChar w:fldCharType="separate"/>
        </w:r>
        <w:r w:rsidR="00695C31">
          <w:rPr>
            <w:noProof/>
            <w:webHidden/>
          </w:rPr>
          <w:t>1</w:t>
        </w:r>
        <w:r w:rsidR="00695C31">
          <w:rPr>
            <w:noProof/>
            <w:webHidden/>
          </w:rPr>
          <w:fldChar w:fldCharType="end"/>
        </w:r>
      </w:hyperlink>
    </w:p>
    <w:p w14:paraId="4FA862FD"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48" w:history="1">
        <w:r w:rsidR="00695C31" w:rsidRPr="00F03269">
          <w:rPr>
            <w:rStyle w:val="Hyperlink"/>
            <w:noProof/>
          </w:rPr>
          <w:t>BOOK GOALS</w:t>
        </w:r>
        <w:r w:rsidR="00695C31">
          <w:rPr>
            <w:noProof/>
            <w:webHidden/>
          </w:rPr>
          <w:tab/>
        </w:r>
        <w:r w:rsidR="00695C31">
          <w:rPr>
            <w:noProof/>
            <w:webHidden/>
          </w:rPr>
          <w:fldChar w:fldCharType="begin"/>
        </w:r>
        <w:r w:rsidR="00695C31">
          <w:rPr>
            <w:noProof/>
            <w:webHidden/>
          </w:rPr>
          <w:instrText xml:space="preserve"> PAGEREF _Toc630548 \h </w:instrText>
        </w:r>
        <w:r w:rsidR="00695C31">
          <w:rPr>
            <w:noProof/>
            <w:webHidden/>
          </w:rPr>
        </w:r>
        <w:r w:rsidR="00695C31">
          <w:rPr>
            <w:noProof/>
            <w:webHidden/>
          </w:rPr>
          <w:fldChar w:fldCharType="separate"/>
        </w:r>
        <w:r w:rsidR="00695C31">
          <w:rPr>
            <w:noProof/>
            <w:webHidden/>
          </w:rPr>
          <w:t>2</w:t>
        </w:r>
        <w:r w:rsidR="00695C31">
          <w:rPr>
            <w:noProof/>
            <w:webHidden/>
          </w:rPr>
          <w:fldChar w:fldCharType="end"/>
        </w:r>
      </w:hyperlink>
    </w:p>
    <w:p w14:paraId="09EA7342"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49" w:history="1">
        <w:r w:rsidR="00695C31" w:rsidRPr="00F03269">
          <w:rPr>
            <w:rStyle w:val="Hyperlink"/>
            <w:noProof/>
          </w:rPr>
          <w:t>MY DEADLINES</w:t>
        </w:r>
        <w:r w:rsidR="00695C31">
          <w:rPr>
            <w:noProof/>
            <w:webHidden/>
          </w:rPr>
          <w:tab/>
        </w:r>
        <w:r w:rsidR="00695C31">
          <w:rPr>
            <w:noProof/>
            <w:webHidden/>
          </w:rPr>
          <w:fldChar w:fldCharType="begin"/>
        </w:r>
        <w:r w:rsidR="00695C31">
          <w:rPr>
            <w:noProof/>
            <w:webHidden/>
          </w:rPr>
          <w:instrText xml:space="preserve"> PAGEREF _Toc630549 \h </w:instrText>
        </w:r>
        <w:r w:rsidR="00695C31">
          <w:rPr>
            <w:noProof/>
            <w:webHidden/>
          </w:rPr>
        </w:r>
        <w:r w:rsidR="00695C31">
          <w:rPr>
            <w:noProof/>
            <w:webHidden/>
          </w:rPr>
          <w:fldChar w:fldCharType="separate"/>
        </w:r>
        <w:r w:rsidR="00695C31">
          <w:rPr>
            <w:noProof/>
            <w:webHidden/>
          </w:rPr>
          <w:t>2</w:t>
        </w:r>
        <w:r w:rsidR="00695C31">
          <w:rPr>
            <w:noProof/>
            <w:webHidden/>
          </w:rPr>
          <w:fldChar w:fldCharType="end"/>
        </w:r>
      </w:hyperlink>
    </w:p>
    <w:p w14:paraId="02545B4F"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50" w:history="1">
        <w:r w:rsidR="00695C31" w:rsidRPr="00F03269">
          <w:rPr>
            <w:rStyle w:val="Hyperlink"/>
            <w:noProof/>
          </w:rPr>
          <w:t>PEOPLE</w:t>
        </w:r>
        <w:r w:rsidR="00695C31">
          <w:rPr>
            <w:noProof/>
            <w:webHidden/>
          </w:rPr>
          <w:tab/>
        </w:r>
        <w:r w:rsidR="00695C31">
          <w:rPr>
            <w:noProof/>
            <w:webHidden/>
          </w:rPr>
          <w:fldChar w:fldCharType="begin"/>
        </w:r>
        <w:r w:rsidR="00695C31">
          <w:rPr>
            <w:noProof/>
            <w:webHidden/>
          </w:rPr>
          <w:instrText xml:space="preserve"> PAGEREF _Toc630550 \h </w:instrText>
        </w:r>
        <w:r w:rsidR="00695C31">
          <w:rPr>
            <w:noProof/>
            <w:webHidden/>
          </w:rPr>
        </w:r>
        <w:r w:rsidR="00695C31">
          <w:rPr>
            <w:noProof/>
            <w:webHidden/>
          </w:rPr>
          <w:fldChar w:fldCharType="separate"/>
        </w:r>
        <w:r w:rsidR="00695C31">
          <w:rPr>
            <w:noProof/>
            <w:webHidden/>
          </w:rPr>
          <w:t>1</w:t>
        </w:r>
        <w:r w:rsidR="00695C31">
          <w:rPr>
            <w:noProof/>
            <w:webHidden/>
          </w:rPr>
          <w:fldChar w:fldCharType="end"/>
        </w:r>
      </w:hyperlink>
    </w:p>
    <w:p w14:paraId="793F9F3E"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51" w:history="1">
        <w:r w:rsidR="00695C31" w:rsidRPr="00F03269">
          <w:rPr>
            <w:rStyle w:val="Hyperlink"/>
            <w:noProof/>
          </w:rPr>
          <w:t>FULL CHARACTER LIST</w:t>
        </w:r>
        <w:r w:rsidR="00695C31">
          <w:rPr>
            <w:noProof/>
            <w:webHidden/>
          </w:rPr>
          <w:tab/>
        </w:r>
        <w:r w:rsidR="00695C31">
          <w:rPr>
            <w:noProof/>
            <w:webHidden/>
          </w:rPr>
          <w:fldChar w:fldCharType="begin"/>
        </w:r>
        <w:r w:rsidR="00695C31">
          <w:rPr>
            <w:noProof/>
            <w:webHidden/>
          </w:rPr>
          <w:instrText xml:space="preserve"> PAGEREF _Toc630551 \h </w:instrText>
        </w:r>
        <w:r w:rsidR="00695C31">
          <w:rPr>
            <w:noProof/>
            <w:webHidden/>
          </w:rPr>
        </w:r>
        <w:r w:rsidR="00695C31">
          <w:rPr>
            <w:noProof/>
            <w:webHidden/>
          </w:rPr>
          <w:fldChar w:fldCharType="separate"/>
        </w:r>
        <w:r w:rsidR="00695C31">
          <w:rPr>
            <w:noProof/>
            <w:webHidden/>
          </w:rPr>
          <w:t>1</w:t>
        </w:r>
        <w:r w:rsidR="00695C31">
          <w:rPr>
            <w:noProof/>
            <w:webHidden/>
          </w:rPr>
          <w:fldChar w:fldCharType="end"/>
        </w:r>
      </w:hyperlink>
    </w:p>
    <w:p w14:paraId="18CCFA8D"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52" w:history="1">
        <w:r w:rsidR="00695C31" w:rsidRPr="00F03269">
          <w:rPr>
            <w:rStyle w:val="Hyperlink"/>
            <w:noProof/>
          </w:rPr>
          <w:t>NAME:</w:t>
        </w:r>
        <w:r w:rsidR="00695C31">
          <w:rPr>
            <w:noProof/>
            <w:webHidden/>
          </w:rPr>
          <w:tab/>
        </w:r>
        <w:r w:rsidR="00695C31">
          <w:rPr>
            <w:noProof/>
            <w:webHidden/>
          </w:rPr>
          <w:fldChar w:fldCharType="begin"/>
        </w:r>
        <w:r w:rsidR="00695C31">
          <w:rPr>
            <w:noProof/>
            <w:webHidden/>
          </w:rPr>
          <w:instrText xml:space="preserve"> PAGEREF _Toc630552 \h </w:instrText>
        </w:r>
        <w:r w:rsidR="00695C31">
          <w:rPr>
            <w:noProof/>
            <w:webHidden/>
          </w:rPr>
        </w:r>
        <w:r w:rsidR="00695C31">
          <w:rPr>
            <w:noProof/>
            <w:webHidden/>
          </w:rPr>
          <w:fldChar w:fldCharType="separate"/>
        </w:r>
        <w:r w:rsidR="00695C31">
          <w:rPr>
            <w:noProof/>
            <w:webHidden/>
          </w:rPr>
          <w:t>1</w:t>
        </w:r>
        <w:r w:rsidR="00695C31">
          <w:rPr>
            <w:noProof/>
            <w:webHidden/>
          </w:rPr>
          <w:fldChar w:fldCharType="end"/>
        </w:r>
      </w:hyperlink>
    </w:p>
    <w:p w14:paraId="0AB4A25B"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53" w:history="1">
        <w:r w:rsidR="00695C31" w:rsidRPr="00F03269">
          <w:rPr>
            <w:rStyle w:val="Hyperlink"/>
            <w:noProof/>
          </w:rPr>
          <w:t>NAME:</w:t>
        </w:r>
        <w:r w:rsidR="00695C31">
          <w:rPr>
            <w:noProof/>
            <w:webHidden/>
          </w:rPr>
          <w:tab/>
        </w:r>
        <w:r w:rsidR="00695C31">
          <w:rPr>
            <w:noProof/>
            <w:webHidden/>
          </w:rPr>
          <w:fldChar w:fldCharType="begin"/>
        </w:r>
        <w:r w:rsidR="00695C31">
          <w:rPr>
            <w:noProof/>
            <w:webHidden/>
          </w:rPr>
          <w:instrText xml:space="preserve"> PAGEREF _Toc630553 \h </w:instrText>
        </w:r>
        <w:r w:rsidR="00695C31">
          <w:rPr>
            <w:noProof/>
            <w:webHidden/>
          </w:rPr>
        </w:r>
        <w:r w:rsidR="00695C31">
          <w:rPr>
            <w:noProof/>
            <w:webHidden/>
          </w:rPr>
          <w:fldChar w:fldCharType="separate"/>
        </w:r>
        <w:r w:rsidR="00695C31">
          <w:rPr>
            <w:noProof/>
            <w:webHidden/>
          </w:rPr>
          <w:t>1</w:t>
        </w:r>
        <w:r w:rsidR="00695C31">
          <w:rPr>
            <w:noProof/>
            <w:webHidden/>
          </w:rPr>
          <w:fldChar w:fldCharType="end"/>
        </w:r>
      </w:hyperlink>
    </w:p>
    <w:p w14:paraId="4EC53A33"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54" w:history="1">
        <w:r w:rsidR="00695C31" w:rsidRPr="00F03269">
          <w:rPr>
            <w:rStyle w:val="Hyperlink"/>
            <w:noProof/>
          </w:rPr>
          <w:t>NAME:</w:t>
        </w:r>
        <w:r w:rsidR="00695C31">
          <w:rPr>
            <w:noProof/>
            <w:webHidden/>
          </w:rPr>
          <w:tab/>
        </w:r>
        <w:r w:rsidR="00695C31">
          <w:rPr>
            <w:noProof/>
            <w:webHidden/>
          </w:rPr>
          <w:fldChar w:fldCharType="begin"/>
        </w:r>
        <w:r w:rsidR="00695C31">
          <w:rPr>
            <w:noProof/>
            <w:webHidden/>
          </w:rPr>
          <w:instrText xml:space="preserve"> PAGEREF _Toc630554 \h </w:instrText>
        </w:r>
        <w:r w:rsidR="00695C31">
          <w:rPr>
            <w:noProof/>
            <w:webHidden/>
          </w:rPr>
        </w:r>
        <w:r w:rsidR="00695C31">
          <w:rPr>
            <w:noProof/>
            <w:webHidden/>
          </w:rPr>
          <w:fldChar w:fldCharType="separate"/>
        </w:r>
        <w:r w:rsidR="00695C31">
          <w:rPr>
            <w:noProof/>
            <w:webHidden/>
          </w:rPr>
          <w:t>1</w:t>
        </w:r>
        <w:r w:rsidR="00695C31">
          <w:rPr>
            <w:noProof/>
            <w:webHidden/>
          </w:rPr>
          <w:fldChar w:fldCharType="end"/>
        </w:r>
      </w:hyperlink>
    </w:p>
    <w:p w14:paraId="7F5698C1"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55" w:history="1">
        <w:r w:rsidR="00695C31" w:rsidRPr="00F03269">
          <w:rPr>
            <w:rStyle w:val="Hyperlink"/>
            <w:noProof/>
          </w:rPr>
          <w:t>NAME:</w:t>
        </w:r>
        <w:r w:rsidR="00695C31">
          <w:rPr>
            <w:noProof/>
            <w:webHidden/>
          </w:rPr>
          <w:tab/>
        </w:r>
        <w:r w:rsidR="00695C31">
          <w:rPr>
            <w:noProof/>
            <w:webHidden/>
          </w:rPr>
          <w:fldChar w:fldCharType="begin"/>
        </w:r>
        <w:r w:rsidR="00695C31">
          <w:rPr>
            <w:noProof/>
            <w:webHidden/>
          </w:rPr>
          <w:instrText xml:space="preserve"> PAGEREF _Toc630555 \h </w:instrText>
        </w:r>
        <w:r w:rsidR="00695C31">
          <w:rPr>
            <w:noProof/>
            <w:webHidden/>
          </w:rPr>
        </w:r>
        <w:r w:rsidR="00695C31">
          <w:rPr>
            <w:noProof/>
            <w:webHidden/>
          </w:rPr>
          <w:fldChar w:fldCharType="separate"/>
        </w:r>
        <w:r w:rsidR="00695C31">
          <w:rPr>
            <w:noProof/>
            <w:webHidden/>
          </w:rPr>
          <w:t>1</w:t>
        </w:r>
        <w:r w:rsidR="00695C31">
          <w:rPr>
            <w:noProof/>
            <w:webHidden/>
          </w:rPr>
          <w:fldChar w:fldCharType="end"/>
        </w:r>
      </w:hyperlink>
    </w:p>
    <w:p w14:paraId="382F2956"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56" w:history="1">
        <w:r w:rsidR="00695C31" w:rsidRPr="00F03269">
          <w:rPr>
            <w:rStyle w:val="Hyperlink"/>
            <w:noProof/>
          </w:rPr>
          <w:t>WORLD</w:t>
        </w:r>
        <w:r w:rsidR="00695C31">
          <w:rPr>
            <w:noProof/>
            <w:webHidden/>
          </w:rPr>
          <w:tab/>
        </w:r>
        <w:r w:rsidR="00695C31">
          <w:rPr>
            <w:noProof/>
            <w:webHidden/>
          </w:rPr>
          <w:fldChar w:fldCharType="begin"/>
        </w:r>
        <w:r w:rsidR="00695C31">
          <w:rPr>
            <w:noProof/>
            <w:webHidden/>
          </w:rPr>
          <w:instrText xml:space="preserve"> PAGEREF _Toc630556 \h </w:instrText>
        </w:r>
        <w:r w:rsidR="00695C31">
          <w:rPr>
            <w:noProof/>
            <w:webHidden/>
          </w:rPr>
        </w:r>
        <w:r w:rsidR="00695C31">
          <w:rPr>
            <w:noProof/>
            <w:webHidden/>
          </w:rPr>
          <w:fldChar w:fldCharType="separate"/>
        </w:r>
        <w:r w:rsidR="00695C31">
          <w:rPr>
            <w:noProof/>
            <w:webHidden/>
          </w:rPr>
          <w:t>2</w:t>
        </w:r>
        <w:r w:rsidR="00695C31">
          <w:rPr>
            <w:noProof/>
            <w:webHidden/>
          </w:rPr>
          <w:fldChar w:fldCharType="end"/>
        </w:r>
      </w:hyperlink>
    </w:p>
    <w:p w14:paraId="0451A096"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57" w:history="1">
        <w:r w:rsidR="00695C31" w:rsidRPr="00F03269">
          <w:rPr>
            <w:rStyle w:val="Hyperlink"/>
            <w:noProof/>
          </w:rPr>
          <w:t>PLACES</w:t>
        </w:r>
        <w:r w:rsidR="00695C31">
          <w:rPr>
            <w:noProof/>
            <w:webHidden/>
          </w:rPr>
          <w:tab/>
        </w:r>
        <w:r w:rsidR="00695C31">
          <w:rPr>
            <w:noProof/>
            <w:webHidden/>
          </w:rPr>
          <w:fldChar w:fldCharType="begin"/>
        </w:r>
        <w:r w:rsidR="00695C31">
          <w:rPr>
            <w:noProof/>
            <w:webHidden/>
          </w:rPr>
          <w:instrText xml:space="preserve"> PAGEREF _Toc630557 \h </w:instrText>
        </w:r>
        <w:r w:rsidR="00695C31">
          <w:rPr>
            <w:noProof/>
            <w:webHidden/>
          </w:rPr>
        </w:r>
        <w:r w:rsidR="00695C31">
          <w:rPr>
            <w:noProof/>
            <w:webHidden/>
          </w:rPr>
          <w:fldChar w:fldCharType="separate"/>
        </w:r>
        <w:r w:rsidR="00695C31">
          <w:rPr>
            <w:noProof/>
            <w:webHidden/>
          </w:rPr>
          <w:t>2</w:t>
        </w:r>
        <w:r w:rsidR="00695C31">
          <w:rPr>
            <w:noProof/>
            <w:webHidden/>
          </w:rPr>
          <w:fldChar w:fldCharType="end"/>
        </w:r>
      </w:hyperlink>
    </w:p>
    <w:p w14:paraId="4A8A53E3"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58" w:history="1">
        <w:r w:rsidR="00695C31" w:rsidRPr="00F03269">
          <w:rPr>
            <w:rStyle w:val="Hyperlink"/>
            <w:noProof/>
          </w:rPr>
          <w:t>CULTURE:</w:t>
        </w:r>
        <w:r w:rsidR="00695C31">
          <w:rPr>
            <w:noProof/>
            <w:webHidden/>
          </w:rPr>
          <w:tab/>
        </w:r>
        <w:r w:rsidR="00695C31">
          <w:rPr>
            <w:noProof/>
            <w:webHidden/>
          </w:rPr>
          <w:fldChar w:fldCharType="begin"/>
        </w:r>
        <w:r w:rsidR="00695C31">
          <w:rPr>
            <w:noProof/>
            <w:webHidden/>
          </w:rPr>
          <w:instrText xml:space="preserve"> PAGEREF _Toc630558 \h </w:instrText>
        </w:r>
        <w:r w:rsidR="00695C31">
          <w:rPr>
            <w:noProof/>
            <w:webHidden/>
          </w:rPr>
        </w:r>
        <w:r w:rsidR="00695C31">
          <w:rPr>
            <w:noProof/>
            <w:webHidden/>
          </w:rPr>
          <w:fldChar w:fldCharType="separate"/>
        </w:r>
        <w:r w:rsidR="00695C31">
          <w:rPr>
            <w:noProof/>
            <w:webHidden/>
          </w:rPr>
          <w:t>2</w:t>
        </w:r>
        <w:r w:rsidR="00695C31">
          <w:rPr>
            <w:noProof/>
            <w:webHidden/>
          </w:rPr>
          <w:fldChar w:fldCharType="end"/>
        </w:r>
      </w:hyperlink>
    </w:p>
    <w:p w14:paraId="37C10A8D"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59" w:history="1">
        <w:r w:rsidR="00695C31" w:rsidRPr="00F03269">
          <w:rPr>
            <w:rStyle w:val="Hyperlink"/>
            <w:noProof/>
          </w:rPr>
          <w:t>TERMS</w:t>
        </w:r>
        <w:r w:rsidR="00695C31">
          <w:rPr>
            <w:noProof/>
            <w:webHidden/>
          </w:rPr>
          <w:tab/>
        </w:r>
        <w:r w:rsidR="00695C31">
          <w:rPr>
            <w:noProof/>
            <w:webHidden/>
          </w:rPr>
          <w:fldChar w:fldCharType="begin"/>
        </w:r>
        <w:r w:rsidR="00695C31">
          <w:rPr>
            <w:noProof/>
            <w:webHidden/>
          </w:rPr>
          <w:instrText xml:space="preserve"> PAGEREF _Toc630559 \h </w:instrText>
        </w:r>
        <w:r w:rsidR="00695C31">
          <w:rPr>
            <w:noProof/>
            <w:webHidden/>
          </w:rPr>
        </w:r>
        <w:r w:rsidR="00695C31">
          <w:rPr>
            <w:noProof/>
            <w:webHidden/>
          </w:rPr>
          <w:fldChar w:fldCharType="separate"/>
        </w:r>
        <w:r w:rsidR="00695C31">
          <w:rPr>
            <w:noProof/>
            <w:webHidden/>
          </w:rPr>
          <w:t>3</w:t>
        </w:r>
        <w:r w:rsidR="00695C31">
          <w:rPr>
            <w:noProof/>
            <w:webHidden/>
          </w:rPr>
          <w:fldChar w:fldCharType="end"/>
        </w:r>
      </w:hyperlink>
    </w:p>
    <w:p w14:paraId="03BE89F5"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60" w:history="1">
        <w:r w:rsidR="00695C31" w:rsidRPr="00F03269">
          <w:rPr>
            <w:rStyle w:val="Hyperlink"/>
            <w:noProof/>
          </w:rPr>
          <w:t>A GLOSSARY OF BOOK TERMS</w:t>
        </w:r>
        <w:r w:rsidR="00695C31">
          <w:rPr>
            <w:noProof/>
            <w:webHidden/>
          </w:rPr>
          <w:tab/>
        </w:r>
        <w:r w:rsidR="00695C31">
          <w:rPr>
            <w:noProof/>
            <w:webHidden/>
          </w:rPr>
          <w:fldChar w:fldCharType="begin"/>
        </w:r>
        <w:r w:rsidR="00695C31">
          <w:rPr>
            <w:noProof/>
            <w:webHidden/>
          </w:rPr>
          <w:instrText xml:space="preserve"> PAGEREF _Toc630560 \h </w:instrText>
        </w:r>
        <w:r w:rsidR="00695C31">
          <w:rPr>
            <w:noProof/>
            <w:webHidden/>
          </w:rPr>
        </w:r>
        <w:r w:rsidR="00695C31">
          <w:rPr>
            <w:noProof/>
            <w:webHidden/>
          </w:rPr>
          <w:fldChar w:fldCharType="separate"/>
        </w:r>
        <w:r w:rsidR="00695C31">
          <w:rPr>
            <w:noProof/>
            <w:webHidden/>
          </w:rPr>
          <w:t>3</w:t>
        </w:r>
        <w:r w:rsidR="00695C31">
          <w:rPr>
            <w:noProof/>
            <w:webHidden/>
          </w:rPr>
          <w:fldChar w:fldCharType="end"/>
        </w:r>
      </w:hyperlink>
    </w:p>
    <w:p w14:paraId="3FBF4176"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61" w:history="1">
        <w:r w:rsidR="00695C31" w:rsidRPr="00F03269">
          <w:rPr>
            <w:rStyle w:val="Hyperlink"/>
            <w:noProof/>
          </w:rPr>
          <w:t>BEATSHEET</w:t>
        </w:r>
        <w:r w:rsidR="00695C31">
          <w:rPr>
            <w:noProof/>
            <w:webHidden/>
          </w:rPr>
          <w:tab/>
        </w:r>
        <w:r w:rsidR="00695C31">
          <w:rPr>
            <w:noProof/>
            <w:webHidden/>
          </w:rPr>
          <w:fldChar w:fldCharType="begin"/>
        </w:r>
        <w:r w:rsidR="00695C31">
          <w:rPr>
            <w:noProof/>
            <w:webHidden/>
          </w:rPr>
          <w:instrText xml:space="preserve"> PAGEREF _Toc630561 \h </w:instrText>
        </w:r>
        <w:r w:rsidR="00695C31">
          <w:rPr>
            <w:noProof/>
            <w:webHidden/>
          </w:rPr>
        </w:r>
        <w:r w:rsidR="00695C31">
          <w:rPr>
            <w:noProof/>
            <w:webHidden/>
          </w:rPr>
          <w:fldChar w:fldCharType="separate"/>
        </w:r>
        <w:r w:rsidR="00695C31">
          <w:rPr>
            <w:noProof/>
            <w:webHidden/>
          </w:rPr>
          <w:t>4</w:t>
        </w:r>
        <w:r w:rsidR="00695C31">
          <w:rPr>
            <w:noProof/>
            <w:webHidden/>
          </w:rPr>
          <w:fldChar w:fldCharType="end"/>
        </w:r>
      </w:hyperlink>
    </w:p>
    <w:p w14:paraId="273F3452"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62" w:history="1">
        <w:r w:rsidR="00695C31" w:rsidRPr="00F03269">
          <w:rPr>
            <w:rStyle w:val="Hyperlink"/>
            <w:noProof/>
          </w:rPr>
          <w:t>FROM SAVE THE CAT</w:t>
        </w:r>
        <w:r w:rsidR="00695C31">
          <w:rPr>
            <w:noProof/>
            <w:webHidden/>
          </w:rPr>
          <w:tab/>
        </w:r>
        <w:r w:rsidR="00695C31">
          <w:rPr>
            <w:noProof/>
            <w:webHidden/>
          </w:rPr>
          <w:fldChar w:fldCharType="begin"/>
        </w:r>
        <w:r w:rsidR="00695C31">
          <w:rPr>
            <w:noProof/>
            <w:webHidden/>
          </w:rPr>
          <w:instrText xml:space="preserve"> PAGEREF _Toc630562 \h </w:instrText>
        </w:r>
        <w:r w:rsidR="00695C31">
          <w:rPr>
            <w:noProof/>
            <w:webHidden/>
          </w:rPr>
        </w:r>
        <w:r w:rsidR="00695C31">
          <w:rPr>
            <w:noProof/>
            <w:webHidden/>
          </w:rPr>
          <w:fldChar w:fldCharType="separate"/>
        </w:r>
        <w:r w:rsidR="00695C31">
          <w:rPr>
            <w:noProof/>
            <w:webHidden/>
          </w:rPr>
          <w:t>4</w:t>
        </w:r>
        <w:r w:rsidR="00695C31">
          <w:rPr>
            <w:noProof/>
            <w:webHidden/>
          </w:rPr>
          <w:fldChar w:fldCharType="end"/>
        </w:r>
      </w:hyperlink>
    </w:p>
    <w:p w14:paraId="3EC6E935"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63" w:history="1">
        <w:r w:rsidR="00695C31" w:rsidRPr="00F03269">
          <w:rPr>
            <w:rStyle w:val="Hyperlink"/>
            <w:noProof/>
          </w:rPr>
          <w:t>BOOK NAME</w:t>
        </w:r>
        <w:r w:rsidR="00695C31">
          <w:rPr>
            <w:noProof/>
            <w:webHidden/>
          </w:rPr>
          <w:tab/>
        </w:r>
        <w:r w:rsidR="00695C31">
          <w:rPr>
            <w:noProof/>
            <w:webHidden/>
          </w:rPr>
          <w:fldChar w:fldCharType="begin"/>
        </w:r>
        <w:r w:rsidR="00695C31">
          <w:rPr>
            <w:noProof/>
            <w:webHidden/>
          </w:rPr>
          <w:instrText xml:space="preserve"> PAGEREF _Toc630563 \h </w:instrText>
        </w:r>
        <w:r w:rsidR="00695C31">
          <w:rPr>
            <w:noProof/>
            <w:webHidden/>
          </w:rPr>
        </w:r>
        <w:r w:rsidR="00695C31">
          <w:rPr>
            <w:noProof/>
            <w:webHidden/>
          </w:rPr>
          <w:fldChar w:fldCharType="separate"/>
        </w:r>
        <w:r w:rsidR="00695C31">
          <w:rPr>
            <w:noProof/>
            <w:webHidden/>
          </w:rPr>
          <w:t>5</w:t>
        </w:r>
        <w:r w:rsidR="00695C31">
          <w:rPr>
            <w:noProof/>
            <w:webHidden/>
          </w:rPr>
          <w:fldChar w:fldCharType="end"/>
        </w:r>
      </w:hyperlink>
    </w:p>
    <w:p w14:paraId="6FED71AA"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64" w:history="1">
        <w:r w:rsidR="00695C31" w:rsidRPr="00F03269">
          <w:rPr>
            <w:rStyle w:val="Hyperlink"/>
            <w:noProof/>
          </w:rPr>
          <w:t>CHAPTER SUMMARY</w:t>
        </w:r>
        <w:r w:rsidR="00695C31">
          <w:rPr>
            <w:noProof/>
            <w:webHidden/>
          </w:rPr>
          <w:tab/>
        </w:r>
        <w:r w:rsidR="00695C31">
          <w:rPr>
            <w:noProof/>
            <w:webHidden/>
          </w:rPr>
          <w:fldChar w:fldCharType="begin"/>
        </w:r>
        <w:r w:rsidR="00695C31">
          <w:rPr>
            <w:noProof/>
            <w:webHidden/>
          </w:rPr>
          <w:instrText xml:space="preserve"> PAGEREF _Toc630564 \h </w:instrText>
        </w:r>
        <w:r w:rsidR="00695C31">
          <w:rPr>
            <w:noProof/>
            <w:webHidden/>
          </w:rPr>
        </w:r>
        <w:r w:rsidR="00695C31">
          <w:rPr>
            <w:noProof/>
            <w:webHidden/>
          </w:rPr>
          <w:fldChar w:fldCharType="separate"/>
        </w:r>
        <w:r w:rsidR="00695C31">
          <w:rPr>
            <w:noProof/>
            <w:webHidden/>
          </w:rPr>
          <w:t>5</w:t>
        </w:r>
        <w:r w:rsidR="00695C31">
          <w:rPr>
            <w:noProof/>
            <w:webHidden/>
          </w:rPr>
          <w:fldChar w:fldCharType="end"/>
        </w:r>
      </w:hyperlink>
    </w:p>
    <w:p w14:paraId="032E77AE"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65" w:history="1">
        <w:r w:rsidR="00695C31" w:rsidRPr="00F03269">
          <w:rPr>
            <w:rStyle w:val="Hyperlink"/>
            <w:noProof/>
          </w:rPr>
          <w:t>TITLE IDEAS</w:t>
        </w:r>
        <w:r w:rsidR="00695C31">
          <w:rPr>
            <w:noProof/>
            <w:webHidden/>
          </w:rPr>
          <w:tab/>
        </w:r>
        <w:r w:rsidR="00695C31">
          <w:rPr>
            <w:noProof/>
            <w:webHidden/>
          </w:rPr>
          <w:fldChar w:fldCharType="begin"/>
        </w:r>
        <w:r w:rsidR="00695C31">
          <w:rPr>
            <w:noProof/>
            <w:webHidden/>
          </w:rPr>
          <w:instrText xml:space="preserve"> PAGEREF _Toc630565 \h </w:instrText>
        </w:r>
        <w:r w:rsidR="00695C31">
          <w:rPr>
            <w:noProof/>
            <w:webHidden/>
          </w:rPr>
        </w:r>
        <w:r w:rsidR="00695C31">
          <w:rPr>
            <w:noProof/>
            <w:webHidden/>
          </w:rPr>
          <w:fldChar w:fldCharType="separate"/>
        </w:r>
        <w:r w:rsidR="00695C31">
          <w:rPr>
            <w:noProof/>
            <w:webHidden/>
          </w:rPr>
          <w:t>6</w:t>
        </w:r>
        <w:r w:rsidR="00695C31">
          <w:rPr>
            <w:noProof/>
            <w:webHidden/>
          </w:rPr>
          <w:fldChar w:fldCharType="end"/>
        </w:r>
      </w:hyperlink>
    </w:p>
    <w:p w14:paraId="28B1F780"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66" w:history="1">
        <w:r w:rsidR="00695C31" w:rsidRPr="00F03269">
          <w:rPr>
            <w:rStyle w:val="Hyperlink"/>
            <w:noProof/>
          </w:rPr>
          <w:t>HELP</w:t>
        </w:r>
        <w:r w:rsidR="00695C31">
          <w:rPr>
            <w:noProof/>
            <w:webHidden/>
          </w:rPr>
          <w:tab/>
        </w:r>
        <w:r w:rsidR="00695C31">
          <w:rPr>
            <w:noProof/>
            <w:webHidden/>
          </w:rPr>
          <w:fldChar w:fldCharType="begin"/>
        </w:r>
        <w:r w:rsidR="00695C31">
          <w:rPr>
            <w:noProof/>
            <w:webHidden/>
          </w:rPr>
          <w:instrText xml:space="preserve"> PAGEREF _Toc630566 \h </w:instrText>
        </w:r>
        <w:r w:rsidR="00695C31">
          <w:rPr>
            <w:noProof/>
            <w:webHidden/>
          </w:rPr>
        </w:r>
        <w:r w:rsidR="00695C31">
          <w:rPr>
            <w:noProof/>
            <w:webHidden/>
          </w:rPr>
          <w:fldChar w:fldCharType="separate"/>
        </w:r>
        <w:r w:rsidR="00695C31">
          <w:rPr>
            <w:noProof/>
            <w:webHidden/>
          </w:rPr>
          <w:t>7</w:t>
        </w:r>
        <w:r w:rsidR="00695C31">
          <w:rPr>
            <w:noProof/>
            <w:webHidden/>
          </w:rPr>
          <w:fldChar w:fldCharType="end"/>
        </w:r>
      </w:hyperlink>
    </w:p>
    <w:p w14:paraId="4E70A033"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67" w:history="1">
        <w:r w:rsidR="00695C31" w:rsidRPr="00F03269">
          <w:rPr>
            <w:rStyle w:val="Hyperlink"/>
            <w:noProof/>
          </w:rPr>
          <w:t>People to credit in your acknowledgements sections:</w:t>
        </w:r>
        <w:r w:rsidR="00695C31">
          <w:rPr>
            <w:noProof/>
            <w:webHidden/>
          </w:rPr>
          <w:tab/>
        </w:r>
        <w:r w:rsidR="00695C31">
          <w:rPr>
            <w:noProof/>
            <w:webHidden/>
          </w:rPr>
          <w:fldChar w:fldCharType="begin"/>
        </w:r>
        <w:r w:rsidR="00695C31">
          <w:rPr>
            <w:noProof/>
            <w:webHidden/>
          </w:rPr>
          <w:instrText xml:space="preserve"> PAGEREF _Toc630567 \h </w:instrText>
        </w:r>
        <w:r w:rsidR="00695C31">
          <w:rPr>
            <w:noProof/>
            <w:webHidden/>
          </w:rPr>
        </w:r>
        <w:r w:rsidR="00695C31">
          <w:rPr>
            <w:noProof/>
            <w:webHidden/>
          </w:rPr>
          <w:fldChar w:fldCharType="separate"/>
        </w:r>
        <w:r w:rsidR="00695C31">
          <w:rPr>
            <w:noProof/>
            <w:webHidden/>
          </w:rPr>
          <w:t>7</w:t>
        </w:r>
        <w:r w:rsidR="00695C31">
          <w:rPr>
            <w:noProof/>
            <w:webHidden/>
          </w:rPr>
          <w:fldChar w:fldCharType="end"/>
        </w:r>
      </w:hyperlink>
    </w:p>
    <w:p w14:paraId="51BEA5EF"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68" w:history="1">
        <w:r w:rsidR="00695C31" w:rsidRPr="00F03269">
          <w:rPr>
            <w:rStyle w:val="Hyperlink"/>
            <w:noProof/>
          </w:rPr>
          <w:t>GOOD WORDS</w:t>
        </w:r>
        <w:r w:rsidR="00695C31">
          <w:rPr>
            <w:noProof/>
            <w:webHidden/>
          </w:rPr>
          <w:tab/>
        </w:r>
        <w:r w:rsidR="00695C31">
          <w:rPr>
            <w:noProof/>
            <w:webHidden/>
          </w:rPr>
          <w:fldChar w:fldCharType="begin"/>
        </w:r>
        <w:r w:rsidR="00695C31">
          <w:rPr>
            <w:noProof/>
            <w:webHidden/>
          </w:rPr>
          <w:instrText xml:space="preserve"> PAGEREF _Toc630568 \h </w:instrText>
        </w:r>
        <w:r w:rsidR="00695C31">
          <w:rPr>
            <w:noProof/>
            <w:webHidden/>
          </w:rPr>
        </w:r>
        <w:r w:rsidR="00695C31">
          <w:rPr>
            <w:noProof/>
            <w:webHidden/>
          </w:rPr>
          <w:fldChar w:fldCharType="separate"/>
        </w:r>
        <w:r w:rsidR="00695C31">
          <w:rPr>
            <w:noProof/>
            <w:webHidden/>
          </w:rPr>
          <w:t>8</w:t>
        </w:r>
        <w:r w:rsidR="00695C31">
          <w:rPr>
            <w:noProof/>
            <w:webHidden/>
          </w:rPr>
          <w:fldChar w:fldCharType="end"/>
        </w:r>
      </w:hyperlink>
    </w:p>
    <w:p w14:paraId="19F0A0C3"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69" w:history="1">
        <w:r w:rsidR="00695C31" w:rsidRPr="00F03269">
          <w:rPr>
            <w:rStyle w:val="Hyperlink"/>
            <w:noProof/>
          </w:rPr>
          <w:t>NAMES + MEANING</w:t>
        </w:r>
        <w:r w:rsidR="00695C31">
          <w:rPr>
            <w:noProof/>
            <w:webHidden/>
          </w:rPr>
          <w:tab/>
        </w:r>
        <w:r w:rsidR="00695C31">
          <w:rPr>
            <w:noProof/>
            <w:webHidden/>
          </w:rPr>
          <w:fldChar w:fldCharType="begin"/>
        </w:r>
        <w:r w:rsidR="00695C31">
          <w:rPr>
            <w:noProof/>
            <w:webHidden/>
          </w:rPr>
          <w:instrText xml:space="preserve"> PAGEREF _Toc630569 \h </w:instrText>
        </w:r>
        <w:r w:rsidR="00695C31">
          <w:rPr>
            <w:noProof/>
            <w:webHidden/>
          </w:rPr>
        </w:r>
        <w:r w:rsidR="00695C31">
          <w:rPr>
            <w:noProof/>
            <w:webHidden/>
          </w:rPr>
          <w:fldChar w:fldCharType="separate"/>
        </w:r>
        <w:r w:rsidR="00695C31">
          <w:rPr>
            <w:noProof/>
            <w:webHidden/>
          </w:rPr>
          <w:t>8</w:t>
        </w:r>
        <w:r w:rsidR="00695C31">
          <w:rPr>
            <w:noProof/>
            <w:webHidden/>
          </w:rPr>
          <w:fldChar w:fldCharType="end"/>
        </w:r>
      </w:hyperlink>
    </w:p>
    <w:p w14:paraId="3F5411A3"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70" w:history="1">
        <w:r w:rsidR="00695C31" w:rsidRPr="00F03269">
          <w:rPr>
            <w:rStyle w:val="Hyperlink"/>
            <w:noProof/>
          </w:rPr>
          <w:t>RANDOM WORDS + MEANING</w:t>
        </w:r>
        <w:r w:rsidR="00695C31">
          <w:rPr>
            <w:noProof/>
            <w:webHidden/>
          </w:rPr>
          <w:tab/>
        </w:r>
        <w:r w:rsidR="00695C31">
          <w:rPr>
            <w:noProof/>
            <w:webHidden/>
          </w:rPr>
          <w:fldChar w:fldCharType="begin"/>
        </w:r>
        <w:r w:rsidR="00695C31">
          <w:rPr>
            <w:noProof/>
            <w:webHidden/>
          </w:rPr>
          <w:instrText xml:space="preserve"> PAGEREF _Toc630570 \h </w:instrText>
        </w:r>
        <w:r w:rsidR="00695C31">
          <w:rPr>
            <w:noProof/>
            <w:webHidden/>
          </w:rPr>
        </w:r>
        <w:r w:rsidR="00695C31">
          <w:rPr>
            <w:noProof/>
            <w:webHidden/>
          </w:rPr>
          <w:fldChar w:fldCharType="separate"/>
        </w:r>
        <w:r w:rsidR="00695C31">
          <w:rPr>
            <w:noProof/>
            <w:webHidden/>
          </w:rPr>
          <w:t>8</w:t>
        </w:r>
        <w:r w:rsidR="00695C31">
          <w:rPr>
            <w:noProof/>
            <w:webHidden/>
          </w:rPr>
          <w:fldChar w:fldCharType="end"/>
        </w:r>
      </w:hyperlink>
    </w:p>
    <w:p w14:paraId="173567EB" w14:textId="77777777" w:rsidR="00695C31" w:rsidRDefault="005245C9">
      <w:pPr>
        <w:pStyle w:val="TOC1"/>
        <w:tabs>
          <w:tab w:val="right" w:leader="dot" w:pos="10070"/>
        </w:tabs>
        <w:rPr>
          <w:rFonts w:asciiTheme="minorHAnsi" w:eastAsiaTheme="minorEastAsia" w:hAnsiTheme="minorHAnsi" w:cstheme="minorBidi"/>
          <w:b w:val="0"/>
          <w:bCs w:val="0"/>
          <w:caps w:val="0"/>
          <w:noProof/>
          <w:sz w:val="24"/>
          <w:szCs w:val="24"/>
          <w:lang w:eastAsia="en-US" w:bidi="ar-SA"/>
        </w:rPr>
      </w:pPr>
      <w:hyperlink w:anchor="_Toc630571" w:history="1">
        <w:r w:rsidR="00695C31" w:rsidRPr="00F03269">
          <w:rPr>
            <w:rStyle w:val="Hyperlink"/>
            <w:noProof/>
          </w:rPr>
          <w:t>ISSUES</w:t>
        </w:r>
        <w:r w:rsidR="00695C31">
          <w:rPr>
            <w:noProof/>
            <w:webHidden/>
          </w:rPr>
          <w:tab/>
        </w:r>
        <w:r w:rsidR="00695C31">
          <w:rPr>
            <w:noProof/>
            <w:webHidden/>
          </w:rPr>
          <w:fldChar w:fldCharType="begin"/>
        </w:r>
        <w:r w:rsidR="00695C31">
          <w:rPr>
            <w:noProof/>
            <w:webHidden/>
          </w:rPr>
          <w:instrText xml:space="preserve"> PAGEREF _Toc630571 \h </w:instrText>
        </w:r>
        <w:r w:rsidR="00695C31">
          <w:rPr>
            <w:noProof/>
            <w:webHidden/>
          </w:rPr>
        </w:r>
        <w:r w:rsidR="00695C31">
          <w:rPr>
            <w:noProof/>
            <w:webHidden/>
          </w:rPr>
          <w:fldChar w:fldCharType="separate"/>
        </w:r>
        <w:r w:rsidR="00695C31">
          <w:rPr>
            <w:noProof/>
            <w:webHidden/>
          </w:rPr>
          <w:t>9</w:t>
        </w:r>
        <w:r w:rsidR="00695C31">
          <w:rPr>
            <w:noProof/>
            <w:webHidden/>
          </w:rPr>
          <w:fldChar w:fldCharType="end"/>
        </w:r>
      </w:hyperlink>
    </w:p>
    <w:p w14:paraId="76E063B5" w14:textId="77777777" w:rsidR="00695C31" w:rsidRDefault="005245C9">
      <w:pPr>
        <w:pStyle w:val="TOC2"/>
        <w:tabs>
          <w:tab w:val="right" w:leader="dot" w:pos="10070"/>
        </w:tabs>
        <w:rPr>
          <w:rFonts w:asciiTheme="minorHAnsi" w:eastAsiaTheme="minorEastAsia" w:hAnsiTheme="minorHAnsi" w:cstheme="minorBidi"/>
          <w:smallCaps w:val="0"/>
          <w:noProof/>
          <w:sz w:val="24"/>
          <w:szCs w:val="24"/>
          <w:lang w:eastAsia="en-US" w:bidi="ar-SA"/>
        </w:rPr>
      </w:pPr>
      <w:hyperlink w:anchor="_Toc630572" w:history="1">
        <w:r w:rsidR="00695C31" w:rsidRPr="00F03269">
          <w:rPr>
            <w:rStyle w:val="Hyperlink"/>
            <w:noProof/>
          </w:rPr>
          <w:t>ANYTHING I STILL NEED TO FIX</w:t>
        </w:r>
        <w:r w:rsidR="00695C31">
          <w:rPr>
            <w:noProof/>
            <w:webHidden/>
          </w:rPr>
          <w:tab/>
        </w:r>
        <w:r w:rsidR="00695C31">
          <w:rPr>
            <w:noProof/>
            <w:webHidden/>
          </w:rPr>
          <w:fldChar w:fldCharType="begin"/>
        </w:r>
        <w:r w:rsidR="00695C31">
          <w:rPr>
            <w:noProof/>
            <w:webHidden/>
          </w:rPr>
          <w:instrText xml:space="preserve"> PAGEREF _Toc630572 \h </w:instrText>
        </w:r>
        <w:r w:rsidR="00695C31">
          <w:rPr>
            <w:noProof/>
            <w:webHidden/>
          </w:rPr>
        </w:r>
        <w:r w:rsidR="00695C31">
          <w:rPr>
            <w:noProof/>
            <w:webHidden/>
          </w:rPr>
          <w:fldChar w:fldCharType="separate"/>
        </w:r>
        <w:r w:rsidR="00695C31">
          <w:rPr>
            <w:noProof/>
            <w:webHidden/>
          </w:rPr>
          <w:t>9</w:t>
        </w:r>
        <w:r w:rsidR="00695C31">
          <w:rPr>
            <w:noProof/>
            <w:webHidden/>
          </w:rPr>
          <w:fldChar w:fldCharType="end"/>
        </w:r>
      </w:hyperlink>
    </w:p>
    <w:p w14:paraId="53402C8B" w14:textId="77777777" w:rsidR="00FC79F7" w:rsidRPr="00EC6244" w:rsidRDefault="00FC79F7" w:rsidP="00FC79F7">
      <w:pPr>
        <w:rPr>
          <w:lang w:val="en-AU"/>
        </w:rPr>
      </w:pPr>
      <w:r w:rsidRPr="000442F2">
        <w:rPr>
          <w:rFonts w:ascii="Roboto" w:hAnsi="Roboto"/>
          <w:sz w:val="20"/>
          <w:szCs w:val="20"/>
          <w:lang w:val="en-AU"/>
        </w:rPr>
        <w:fldChar w:fldCharType="end"/>
      </w:r>
    </w:p>
    <w:p w14:paraId="5FF9BC9E" w14:textId="77777777" w:rsidR="00FC79F7" w:rsidRDefault="00FC79F7" w:rsidP="00FC79F7">
      <w:pPr>
        <w:pStyle w:val="mainbody"/>
        <w:ind w:firstLine="0"/>
        <w:sectPr w:rsidR="00FC79F7" w:rsidSect="00832447">
          <w:pgSz w:w="12240" w:h="15840"/>
          <w:pgMar w:top="936" w:right="864" w:bottom="806" w:left="864" w:header="360" w:footer="432" w:gutter="432"/>
          <w:pgNumType w:start="1"/>
          <w:cols w:space="720"/>
          <w:titlePg/>
          <w:docGrid w:linePitch="360"/>
        </w:sectPr>
      </w:pPr>
      <w:r>
        <w:t xml:space="preserve"> </w:t>
      </w:r>
    </w:p>
    <w:p w14:paraId="0AC5D75D" w14:textId="068F0F47" w:rsidR="00FC79F7" w:rsidRPr="004F0035" w:rsidRDefault="00ED6910" w:rsidP="00FC79F7">
      <w:pPr>
        <w:pStyle w:val="Heading1"/>
        <w:spacing w:before="1440"/>
      </w:pPr>
      <w:bookmarkStart w:id="6" w:name="_Toc630548"/>
      <w:r>
        <w:lastRenderedPageBreak/>
        <w:t>BOOK GOALS</w:t>
      </w:r>
      <w:bookmarkEnd w:id="6"/>
    </w:p>
    <w:p w14:paraId="62E3B5B8" w14:textId="3B449D3B" w:rsidR="00FC79F7" w:rsidRPr="00F511DC" w:rsidRDefault="00ED6910" w:rsidP="00FC79F7">
      <w:pPr>
        <w:pStyle w:val="Heading2"/>
      </w:pPr>
      <w:bookmarkStart w:id="7" w:name="_Toc630549"/>
      <w:r>
        <w:t>MY DEADLINES</w:t>
      </w:r>
      <w:bookmarkEnd w:id="7"/>
    </w:p>
    <w:p w14:paraId="54BF30C1" w14:textId="77777777" w:rsidR="00FC79F7" w:rsidRDefault="00FC79F7" w:rsidP="00FC79F7">
      <w:pPr>
        <w:pStyle w:val="firstparagraph1"/>
      </w:pPr>
    </w:p>
    <w:p w14:paraId="45BE3EF2" w14:textId="77777777" w:rsidR="00FC79F7" w:rsidRDefault="00CD47A4" w:rsidP="00FC79F7">
      <w:pPr>
        <w:pStyle w:val="mainbody"/>
      </w:pPr>
      <w:r>
        <w:t>(Ex: finish first draft by _________. Second draft by _______. Publish on __________.)</w:t>
      </w:r>
    </w:p>
    <w:p w14:paraId="2E8193CB" w14:textId="77777777" w:rsidR="00FC79F7" w:rsidRDefault="00FC79F7" w:rsidP="00FC79F7">
      <w:pPr>
        <w:pStyle w:val="mainbody"/>
      </w:pPr>
    </w:p>
    <w:p w14:paraId="3C0FB055" w14:textId="77777777" w:rsidR="00FC79F7" w:rsidRDefault="00FC79F7" w:rsidP="00FC79F7">
      <w:pPr>
        <w:pStyle w:val="mainbody"/>
      </w:pPr>
    </w:p>
    <w:p w14:paraId="40EC81B3" w14:textId="77777777" w:rsidR="00FC79F7" w:rsidRDefault="00FC79F7" w:rsidP="00FC79F7">
      <w:pPr>
        <w:pStyle w:val="FirstParagraph0"/>
        <w:sectPr w:rsidR="00FC79F7" w:rsidSect="00832447">
          <w:pgSz w:w="12240" w:h="15840"/>
          <w:pgMar w:top="936" w:right="864" w:bottom="806" w:left="864" w:header="360" w:footer="432" w:gutter="432"/>
          <w:cols w:space="720"/>
          <w:titlePg/>
          <w:docGrid w:linePitch="360"/>
        </w:sectPr>
      </w:pPr>
    </w:p>
    <w:p w14:paraId="4C387B2E" w14:textId="67002487" w:rsidR="00FC79F7" w:rsidRDefault="00FC79F7" w:rsidP="00FC79F7">
      <w:pPr>
        <w:pStyle w:val="Heading1"/>
        <w:spacing w:before="1440"/>
      </w:pPr>
      <w:bookmarkStart w:id="8" w:name="_Toc630550"/>
      <w:r>
        <w:lastRenderedPageBreak/>
        <w:t>PEO</w:t>
      </w:r>
      <w:r w:rsidR="00ED6910">
        <w:t>PLE</w:t>
      </w:r>
      <w:bookmarkEnd w:id="8"/>
    </w:p>
    <w:p w14:paraId="2DDA74AB" w14:textId="356DD12E" w:rsidR="00FC79F7" w:rsidRDefault="00ED6910" w:rsidP="00FC79F7">
      <w:pPr>
        <w:pStyle w:val="Heading2"/>
      </w:pPr>
      <w:bookmarkStart w:id="9" w:name="_Toc630551"/>
      <w:r>
        <w:t xml:space="preserve">FULL </w:t>
      </w:r>
      <w:r w:rsidR="00FC79F7">
        <w:t>CHARACTER LIST</w:t>
      </w:r>
      <w:bookmarkEnd w:id="9"/>
    </w:p>
    <w:p w14:paraId="13492DC3" w14:textId="6B01316A" w:rsidR="00ED6910" w:rsidRPr="00ED6910" w:rsidRDefault="00CD47A4" w:rsidP="00ED6910">
      <w:pPr>
        <w:pStyle w:val="BodyText"/>
        <w:numPr>
          <w:ilvl w:val="0"/>
          <w:numId w:val="32"/>
        </w:numPr>
        <w:rPr>
          <w:lang w:val="en-AU" w:eastAsia="zh-CN"/>
        </w:rPr>
      </w:pPr>
      <w:r>
        <w:rPr>
          <w:lang w:val="en-AU" w:eastAsia="zh-CN"/>
        </w:rPr>
        <w:t>List of names used in the book her</w:t>
      </w:r>
      <w:r w:rsidR="00ED6910">
        <w:rPr>
          <w:lang w:val="en-AU" w:eastAsia="zh-CN"/>
        </w:rPr>
        <w:t>e</w:t>
      </w:r>
    </w:p>
    <w:p w14:paraId="27D18D05" w14:textId="25178982" w:rsidR="00ED6910" w:rsidRPr="00ED6910" w:rsidRDefault="00CD47A4" w:rsidP="00ED6910">
      <w:pPr>
        <w:pStyle w:val="BodyText"/>
        <w:numPr>
          <w:ilvl w:val="0"/>
          <w:numId w:val="32"/>
        </w:numPr>
        <w:rPr>
          <w:lang w:val="en-AU" w:eastAsia="zh-CN"/>
        </w:rPr>
      </w:pPr>
      <w:r>
        <w:rPr>
          <w:lang w:val="en-AU" w:eastAsia="zh-CN"/>
        </w:rPr>
        <w:t>More detailed lists for important characters on following pages</w:t>
      </w:r>
    </w:p>
    <w:p w14:paraId="6FB475AC" w14:textId="77777777" w:rsidR="00ED6910" w:rsidRDefault="00ED6910" w:rsidP="00ED6910">
      <w:pPr>
        <w:pStyle w:val="BodyText"/>
        <w:rPr>
          <w:lang w:val="en-AU" w:eastAsia="zh-CN"/>
        </w:rPr>
      </w:pPr>
    </w:p>
    <w:p w14:paraId="79133840" w14:textId="77777777" w:rsidR="00ED6910" w:rsidRPr="00ED6910" w:rsidRDefault="00ED6910" w:rsidP="00ED6910">
      <w:pPr>
        <w:pStyle w:val="BodyText"/>
        <w:numPr>
          <w:ilvl w:val="0"/>
          <w:numId w:val="32"/>
        </w:numPr>
        <w:rPr>
          <w:lang w:val="en-AU" w:eastAsia="zh-CN"/>
        </w:rPr>
        <w:sectPr w:rsidR="00ED6910" w:rsidRPr="00ED6910" w:rsidSect="00832447">
          <w:pgSz w:w="12240" w:h="15840"/>
          <w:pgMar w:top="936" w:right="864" w:bottom="806" w:left="864" w:header="360" w:footer="432" w:gutter="432"/>
          <w:pgNumType w:start="1"/>
          <w:cols w:space="720"/>
          <w:titlePg/>
          <w:docGrid w:linePitch="360"/>
        </w:sectPr>
      </w:pPr>
    </w:p>
    <w:p w14:paraId="178B65DF" w14:textId="1EB94430" w:rsidR="00FC79F7" w:rsidRDefault="00C05484" w:rsidP="00FC79F7">
      <w:pPr>
        <w:pStyle w:val="Heading2"/>
      </w:pPr>
      <w:bookmarkStart w:id="10" w:name="_Toc630552"/>
      <w:r>
        <w:rPr>
          <w:noProof/>
          <w:lang w:val="en-US" w:eastAsia="en-US"/>
        </w:rPr>
        <w:lastRenderedPageBreak/>
        <w:drawing>
          <wp:anchor distT="0" distB="0" distL="114300" distR="114300" simplePos="0" relativeHeight="251663360" behindDoc="0" locked="0" layoutInCell="1" allowOverlap="1" wp14:anchorId="215C0E66" wp14:editId="33D48219">
            <wp:simplePos x="0" y="0"/>
            <wp:positionH relativeFrom="column">
              <wp:posOffset>276225</wp:posOffset>
            </wp:positionH>
            <wp:positionV relativeFrom="paragraph">
              <wp:posOffset>678815</wp:posOffset>
            </wp:positionV>
            <wp:extent cx="2955290" cy="2955290"/>
            <wp:effectExtent l="0" t="0" r="0" b="0"/>
            <wp:wrapTight wrapText="bothSides">
              <wp:wrapPolygon edited="0">
                <wp:start x="0" y="0"/>
                <wp:lineTo x="0" y="21349"/>
                <wp:lineTo x="21349" y="21349"/>
                <wp:lineTo x="213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t of offi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5290" cy="2955290"/>
                    </a:xfrm>
                    <a:prstGeom prst="rect">
                      <a:avLst/>
                    </a:prstGeom>
                  </pic:spPr>
                </pic:pic>
              </a:graphicData>
            </a:graphic>
            <wp14:sizeRelH relativeFrom="page">
              <wp14:pctWidth>0</wp14:pctWidth>
            </wp14:sizeRelH>
            <wp14:sizeRelV relativeFrom="page">
              <wp14:pctHeight>0</wp14:pctHeight>
            </wp14:sizeRelV>
          </wp:anchor>
        </w:drawing>
      </w:r>
      <w:r w:rsidR="00997743">
        <w:t>NAME</w:t>
      </w:r>
      <w:r w:rsidR="00FC79F7">
        <w:t>:</w:t>
      </w:r>
      <w:bookmarkEnd w:id="10"/>
    </w:p>
    <w:p w14:paraId="59CFD7A6" w14:textId="75E971D3" w:rsidR="00CD47A4" w:rsidRDefault="00CD47A4" w:rsidP="00FC79F7">
      <w:pPr>
        <w:pStyle w:val="mainbody"/>
        <w:jc w:val="left"/>
      </w:pPr>
      <w:r>
        <w:t xml:space="preserve">Age: </w:t>
      </w:r>
    </w:p>
    <w:p w14:paraId="1590D880" w14:textId="77777777" w:rsidR="00FC79F7" w:rsidRDefault="00FC79F7" w:rsidP="00FC79F7">
      <w:pPr>
        <w:pStyle w:val="mainbody"/>
        <w:jc w:val="left"/>
      </w:pPr>
      <w:r>
        <w:t xml:space="preserve">Race: </w:t>
      </w:r>
    </w:p>
    <w:p w14:paraId="70CE6058" w14:textId="77777777" w:rsidR="00CD47A4" w:rsidRDefault="00CD47A4" w:rsidP="00FC79F7">
      <w:pPr>
        <w:pStyle w:val="mainbody"/>
      </w:pPr>
      <w:r>
        <w:t>Looks</w:t>
      </w:r>
      <w:r w:rsidR="00FC79F7">
        <w:t xml:space="preserve">: </w:t>
      </w:r>
    </w:p>
    <w:p w14:paraId="3852F280" w14:textId="77777777" w:rsidR="00CD47A4" w:rsidRDefault="00CD47A4" w:rsidP="00FC79F7">
      <w:pPr>
        <w:pStyle w:val="mainbody"/>
      </w:pPr>
      <w:r>
        <w:t>About:</w:t>
      </w:r>
    </w:p>
    <w:p w14:paraId="612DECF1" w14:textId="77777777" w:rsidR="00FC79F7" w:rsidRDefault="00CD47A4" w:rsidP="00FC79F7">
      <w:pPr>
        <w:pStyle w:val="mainbody"/>
      </w:pPr>
      <w:r>
        <w:t>Personality</w:t>
      </w:r>
      <w:r w:rsidR="00FC79F7">
        <w:t xml:space="preserve">: </w:t>
      </w:r>
    </w:p>
    <w:p w14:paraId="39E7CE97" w14:textId="77777777" w:rsidR="00FC79F7" w:rsidRDefault="00FC79F7" w:rsidP="00FC79F7">
      <w:pPr>
        <w:pStyle w:val="mainbody"/>
      </w:pPr>
      <w:r>
        <w:t xml:space="preserve">Family: </w:t>
      </w:r>
    </w:p>
    <w:p w14:paraId="0CED460F" w14:textId="77777777" w:rsidR="00CD47A4" w:rsidRDefault="00FC79F7" w:rsidP="00FC79F7">
      <w:pPr>
        <w:pStyle w:val="mainbody"/>
      </w:pPr>
      <w:r>
        <w:t xml:space="preserve">Wants: </w:t>
      </w:r>
    </w:p>
    <w:p w14:paraId="05A560B4" w14:textId="77777777" w:rsidR="00FC79F7" w:rsidRDefault="00FC79F7" w:rsidP="00FC79F7">
      <w:pPr>
        <w:pStyle w:val="mainbody"/>
      </w:pPr>
      <w:r>
        <w:t xml:space="preserve">Needs: </w:t>
      </w:r>
    </w:p>
    <w:p w14:paraId="347B9629" w14:textId="77777777" w:rsidR="00CD47A4" w:rsidRDefault="00CD47A4" w:rsidP="00FC79F7">
      <w:pPr>
        <w:pStyle w:val="mainbody"/>
      </w:pPr>
      <w:r>
        <w:t>Hurt:</w:t>
      </w:r>
    </w:p>
    <w:p w14:paraId="043C624A" w14:textId="77777777" w:rsidR="00CD47A4" w:rsidRDefault="00CD47A4" w:rsidP="00FC79F7">
      <w:pPr>
        <w:pStyle w:val="mainbody"/>
      </w:pPr>
      <w:r>
        <w:t>Secret(s):</w:t>
      </w:r>
    </w:p>
    <w:p w14:paraId="1B9357A0" w14:textId="77777777" w:rsidR="00FC79F7" w:rsidRPr="00350330" w:rsidRDefault="00CD47A4" w:rsidP="00CD47A4">
      <w:pPr>
        <w:pStyle w:val="mainbody"/>
      </w:pPr>
      <w:r>
        <w:t>“AHA” moment:</w:t>
      </w:r>
    </w:p>
    <w:p w14:paraId="7E954513" w14:textId="77777777" w:rsidR="00FC79F7" w:rsidRDefault="00FC79F7" w:rsidP="00FC79F7">
      <w:pPr>
        <w:pStyle w:val="mainbody"/>
        <w:ind w:firstLine="0"/>
      </w:pPr>
    </w:p>
    <w:p w14:paraId="6F13477D" w14:textId="487CFA64" w:rsidR="00C53DB7" w:rsidRDefault="00C53DB7" w:rsidP="00FC79F7">
      <w:pPr>
        <w:pStyle w:val="mainbody"/>
        <w:ind w:firstLine="0"/>
      </w:pPr>
      <w:r>
        <w:t>**may need to shrink your new character photo and/or right click image and choose “wrap text” and “tight” to make it fit correctly</w:t>
      </w:r>
    </w:p>
    <w:p w14:paraId="419F9295" w14:textId="77777777" w:rsidR="00C53DB7" w:rsidRDefault="00C53DB7" w:rsidP="00FC79F7">
      <w:pPr>
        <w:pStyle w:val="mainbody"/>
        <w:ind w:firstLine="0"/>
      </w:pPr>
    </w:p>
    <w:p w14:paraId="1C5465C5" w14:textId="6971A9B1" w:rsidR="00C53DB7" w:rsidRDefault="00C05484" w:rsidP="00C53DB7">
      <w:pPr>
        <w:pStyle w:val="Heading2"/>
      </w:pPr>
      <w:bookmarkStart w:id="11" w:name="_Toc630553"/>
      <w:r>
        <w:rPr>
          <w:noProof/>
          <w:lang w:val="en-US" w:eastAsia="en-US"/>
        </w:rPr>
        <w:drawing>
          <wp:anchor distT="0" distB="0" distL="114300" distR="114300" simplePos="0" relativeHeight="251665408" behindDoc="0" locked="0" layoutInCell="1" allowOverlap="1" wp14:anchorId="135C7554" wp14:editId="219B5B3E">
            <wp:simplePos x="0" y="0"/>
            <wp:positionH relativeFrom="column">
              <wp:posOffset>276225</wp:posOffset>
            </wp:positionH>
            <wp:positionV relativeFrom="paragraph">
              <wp:posOffset>755650</wp:posOffset>
            </wp:positionV>
            <wp:extent cx="2955290" cy="2955290"/>
            <wp:effectExtent l="0" t="0" r="0" b="0"/>
            <wp:wrapTight wrapText="bothSides">
              <wp:wrapPolygon edited="0">
                <wp:start x="0" y="0"/>
                <wp:lineTo x="0" y="21349"/>
                <wp:lineTo x="21349" y="21349"/>
                <wp:lineTo x="213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t of offi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5290" cy="2955290"/>
                    </a:xfrm>
                    <a:prstGeom prst="rect">
                      <a:avLst/>
                    </a:prstGeom>
                  </pic:spPr>
                </pic:pic>
              </a:graphicData>
            </a:graphic>
            <wp14:sizeRelH relativeFrom="page">
              <wp14:pctWidth>0</wp14:pctWidth>
            </wp14:sizeRelH>
            <wp14:sizeRelV relativeFrom="page">
              <wp14:pctHeight>0</wp14:pctHeight>
            </wp14:sizeRelV>
          </wp:anchor>
        </w:drawing>
      </w:r>
      <w:r w:rsidR="00997743">
        <w:t>NAME</w:t>
      </w:r>
      <w:r w:rsidR="00C53DB7">
        <w:t>:</w:t>
      </w:r>
      <w:bookmarkEnd w:id="11"/>
    </w:p>
    <w:p w14:paraId="6CD0FC8C" w14:textId="618968B9" w:rsidR="00C53DB7" w:rsidRDefault="00C53DB7" w:rsidP="00C53DB7">
      <w:pPr>
        <w:pStyle w:val="mainbody"/>
        <w:jc w:val="left"/>
      </w:pPr>
      <w:r>
        <w:t xml:space="preserve">Age: </w:t>
      </w:r>
    </w:p>
    <w:p w14:paraId="287579BA" w14:textId="77777777" w:rsidR="00C53DB7" w:rsidRDefault="00C53DB7" w:rsidP="00C53DB7">
      <w:pPr>
        <w:pStyle w:val="mainbody"/>
        <w:jc w:val="left"/>
      </w:pPr>
      <w:r>
        <w:t xml:space="preserve">Race: </w:t>
      </w:r>
    </w:p>
    <w:p w14:paraId="3DCB9994" w14:textId="77777777" w:rsidR="00C53DB7" w:rsidRDefault="00C53DB7" w:rsidP="00C53DB7">
      <w:pPr>
        <w:pStyle w:val="mainbody"/>
      </w:pPr>
      <w:r>
        <w:t xml:space="preserve">Looks: </w:t>
      </w:r>
    </w:p>
    <w:p w14:paraId="46CFA7C5" w14:textId="77777777" w:rsidR="00C53DB7" w:rsidRDefault="00C53DB7" w:rsidP="00C53DB7">
      <w:pPr>
        <w:pStyle w:val="mainbody"/>
      </w:pPr>
      <w:r>
        <w:t>About:</w:t>
      </w:r>
    </w:p>
    <w:p w14:paraId="276404B6" w14:textId="77777777" w:rsidR="00C53DB7" w:rsidRDefault="00C53DB7" w:rsidP="00C53DB7">
      <w:pPr>
        <w:pStyle w:val="mainbody"/>
      </w:pPr>
      <w:r>
        <w:t xml:space="preserve">Personality: </w:t>
      </w:r>
    </w:p>
    <w:p w14:paraId="43159348" w14:textId="77777777" w:rsidR="00C53DB7" w:rsidRDefault="00C53DB7" w:rsidP="00C53DB7">
      <w:pPr>
        <w:pStyle w:val="mainbody"/>
      </w:pPr>
      <w:r>
        <w:t xml:space="preserve">Family: </w:t>
      </w:r>
    </w:p>
    <w:p w14:paraId="2DC010D7" w14:textId="77777777" w:rsidR="00C53DB7" w:rsidRDefault="00C53DB7" w:rsidP="00C53DB7">
      <w:pPr>
        <w:pStyle w:val="mainbody"/>
      </w:pPr>
      <w:r>
        <w:t xml:space="preserve">Wants: </w:t>
      </w:r>
    </w:p>
    <w:p w14:paraId="3C52E039" w14:textId="77777777" w:rsidR="00C53DB7" w:rsidRDefault="00C53DB7" w:rsidP="00C53DB7">
      <w:pPr>
        <w:pStyle w:val="mainbody"/>
      </w:pPr>
      <w:r>
        <w:t xml:space="preserve">Needs: </w:t>
      </w:r>
    </w:p>
    <w:p w14:paraId="5270B58F" w14:textId="77777777" w:rsidR="00C53DB7" w:rsidRDefault="00C53DB7" w:rsidP="00C53DB7">
      <w:pPr>
        <w:pStyle w:val="mainbody"/>
      </w:pPr>
      <w:r>
        <w:t>Hurt:</w:t>
      </w:r>
    </w:p>
    <w:p w14:paraId="48F21A65" w14:textId="77777777" w:rsidR="00C53DB7" w:rsidRDefault="00C53DB7" w:rsidP="00C53DB7">
      <w:pPr>
        <w:pStyle w:val="mainbody"/>
      </w:pPr>
      <w:r>
        <w:t>Secret(s):</w:t>
      </w:r>
    </w:p>
    <w:p w14:paraId="0AEB80AB" w14:textId="77777777" w:rsidR="00C53DB7" w:rsidRPr="00350330" w:rsidRDefault="00C53DB7" w:rsidP="00C53DB7">
      <w:pPr>
        <w:pStyle w:val="mainbody"/>
      </w:pPr>
      <w:r>
        <w:t>“AHA” moment:</w:t>
      </w:r>
    </w:p>
    <w:p w14:paraId="07B3C9C9" w14:textId="77777777" w:rsidR="00C53DB7" w:rsidRDefault="00C53DB7" w:rsidP="00C53DB7">
      <w:pPr>
        <w:pStyle w:val="mainbody"/>
        <w:ind w:firstLine="0"/>
      </w:pPr>
    </w:p>
    <w:p w14:paraId="21C726F6" w14:textId="77777777" w:rsidR="00C53DB7" w:rsidRPr="001A3DA4" w:rsidRDefault="00C53DB7" w:rsidP="00FC79F7">
      <w:pPr>
        <w:pStyle w:val="mainbody"/>
        <w:ind w:firstLine="0"/>
        <w:sectPr w:rsidR="00C53DB7" w:rsidRPr="001A3DA4" w:rsidSect="00832447">
          <w:pgSz w:w="12240" w:h="15840"/>
          <w:pgMar w:top="936" w:right="864" w:bottom="806" w:left="864" w:header="360" w:footer="432" w:gutter="432"/>
          <w:pgNumType w:start="1"/>
          <w:cols w:space="720"/>
          <w:titlePg/>
          <w:docGrid w:linePitch="360"/>
        </w:sectPr>
      </w:pPr>
    </w:p>
    <w:p w14:paraId="077DB6EF" w14:textId="0A7E5D11" w:rsidR="00C53DB7" w:rsidRDefault="00997743" w:rsidP="00C53DB7">
      <w:pPr>
        <w:pStyle w:val="Heading2"/>
      </w:pPr>
      <w:bookmarkStart w:id="12" w:name="_Toc630554"/>
      <w:r>
        <w:lastRenderedPageBreak/>
        <w:t>NAME</w:t>
      </w:r>
      <w:r w:rsidR="00C53DB7">
        <w:t>:</w:t>
      </w:r>
      <w:bookmarkEnd w:id="12"/>
    </w:p>
    <w:p w14:paraId="7CDFB481" w14:textId="77777777" w:rsidR="00C53DB7" w:rsidRDefault="00C53DB7" w:rsidP="00C53DB7">
      <w:pPr>
        <w:pStyle w:val="mainbody"/>
        <w:jc w:val="left"/>
      </w:pPr>
      <w:r>
        <w:rPr>
          <w:noProof/>
        </w:rPr>
        <w:drawing>
          <wp:anchor distT="0" distB="0" distL="114300" distR="114300" simplePos="0" relativeHeight="251667456" behindDoc="0" locked="0" layoutInCell="1" allowOverlap="1" wp14:anchorId="491D1A16" wp14:editId="44AAAEBA">
            <wp:simplePos x="0" y="0"/>
            <wp:positionH relativeFrom="column">
              <wp:posOffset>276225</wp:posOffset>
            </wp:positionH>
            <wp:positionV relativeFrom="paragraph">
              <wp:posOffset>3810</wp:posOffset>
            </wp:positionV>
            <wp:extent cx="2955290" cy="295529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t of offi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5290" cy="2955290"/>
                    </a:xfrm>
                    <a:prstGeom prst="rect">
                      <a:avLst/>
                    </a:prstGeom>
                  </pic:spPr>
                </pic:pic>
              </a:graphicData>
            </a:graphic>
            <wp14:sizeRelH relativeFrom="page">
              <wp14:pctWidth>0</wp14:pctWidth>
            </wp14:sizeRelH>
            <wp14:sizeRelV relativeFrom="page">
              <wp14:pctHeight>0</wp14:pctHeight>
            </wp14:sizeRelV>
          </wp:anchor>
        </w:drawing>
      </w:r>
      <w:r>
        <w:t xml:space="preserve">Age: </w:t>
      </w:r>
    </w:p>
    <w:p w14:paraId="2D1CB638" w14:textId="77777777" w:rsidR="00C53DB7" w:rsidRDefault="00C53DB7" w:rsidP="00C53DB7">
      <w:pPr>
        <w:pStyle w:val="mainbody"/>
        <w:jc w:val="left"/>
      </w:pPr>
      <w:r>
        <w:t xml:space="preserve">Race: </w:t>
      </w:r>
    </w:p>
    <w:p w14:paraId="418757D6" w14:textId="77777777" w:rsidR="00C53DB7" w:rsidRDefault="00C53DB7" w:rsidP="00C53DB7">
      <w:pPr>
        <w:pStyle w:val="mainbody"/>
      </w:pPr>
      <w:r>
        <w:t xml:space="preserve">Looks: </w:t>
      </w:r>
    </w:p>
    <w:p w14:paraId="00419040" w14:textId="77777777" w:rsidR="00C53DB7" w:rsidRDefault="00C53DB7" w:rsidP="00C53DB7">
      <w:pPr>
        <w:pStyle w:val="mainbody"/>
      </w:pPr>
      <w:r>
        <w:t>About:</w:t>
      </w:r>
    </w:p>
    <w:p w14:paraId="6E47A31D" w14:textId="77777777" w:rsidR="00C53DB7" w:rsidRDefault="00C53DB7" w:rsidP="00C53DB7">
      <w:pPr>
        <w:pStyle w:val="mainbody"/>
      </w:pPr>
      <w:r>
        <w:t xml:space="preserve">Personality: </w:t>
      </w:r>
    </w:p>
    <w:p w14:paraId="4D4994C2" w14:textId="77777777" w:rsidR="00C53DB7" w:rsidRDefault="00C53DB7" w:rsidP="00C53DB7">
      <w:pPr>
        <w:pStyle w:val="mainbody"/>
      </w:pPr>
      <w:r>
        <w:t xml:space="preserve">Family: </w:t>
      </w:r>
    </w:p>
    <w:p w14:paraId="1ADCBD0E" w14:textId="77777777" w:rsidR="00C53DB7" w:rsidRDefault="00C53DB7" w:rsidP="00C53DB7">
      <w:pPr>
        <w:pStyle w:val="mainbody"/>
      </w:pPr>
      <w:r>
        <w:t xml:space="preserve">Wants: </w:t>
      </w:r>
    </w:p>
    <w:p w14:paraId="214D8F1D" w14:textId="77777777" w:rsidR="00C53DB7" w:rsidRDefault="00C53DB7" w:rsidP="00C53DB7">
      <w:pPr>
        <w:pStyle w:val="mainbody"/>
      </w:pPr>
      <w:r>
        <w:t xml:space="preserve">Needs: </w:t>
      </w:r>
    </w:p>
    <w:p w14:paraId="37781AE3" w14:textId="77777777" w:rsidR="00C53DB7" w:rsidRDefault="00C53DB7" w:rsidP="00C53DB7">
      <w:pPr>
        <w:pStyle w:val="mainbody"/>
      </w:pPr>
      <w:r>
        <w:t>Hurt:</w:t>
      </w:r>
    </w:p>
    <w:p w14:paraId="15AC37A8" w14:textId="77777777" w:rsidR="00C53DB7" w:rsidRDefault="00C53DB7" w:rsidP="00C53DB7">
      <w:pPr>
        <w:pStyle w:val="mainbody"/>
      </w:pPr>
      <w:r>
        <w:t>Secret(s):</w:t>
      </w:r>
    </w:p>
    <w:p w14:paraId="0ADFDC8F" w14:textId="77777777" w:rsidR="00C53DB7" w:rsidRPr="00350330" w:rsidRDefault="00C53DB7" w:rsidP="00C53DB7">
      <w:pPr>
        <w:pStyle w:val="mainbody"/>
      </w:pPr>
      <w:r>
        <w:t>“AHA” moment:</w:t>
      </w:r>
    </w:p>
    <w:p w14:paraId="1085782C" w14:textId="2025C69B" w:rsidR="00C53DB7" w:rsidRDefault="00C05484" w:rsidP="00C53DB7">
      <w:pPr>
        <w:pStyle w:val="Heading2"/>
      </w:pPr>
      <w:bookmarkStart w:id="13" w:name="_Toc630555"/>
      <w:r>
        <w:rPr>
          <w:noProof/>
          <w:lang w:val="en-US" w:eastAsia="en-US"/>
        </w:rPr>
        <w:drawing>
          <wp:anchor distT="0" distB="0" distL="114300" distR="114300" simplePos="0" relativeHeight="251669504" behindDoc="0" locked="0" layoutInCell="1" allowOverlap="1" wp14:anchorId="44AE2FE6" wp14:editId="0AF377B6">
            <wp:simplePos x="0" y="0"/>
            <wp:positionH relativeFrom="column">
              <wp:posOffset>276225</wp:posOffset>
            </wp:positionH>
            <wp:positionV relativeFrom="paragraph">
              <wp:posOffset>751205</wp:posOffset>
            </wp:positionV>
            <wp:extent cx="2955290" cy="2955290"/>
            <wp:effectExtent l="0" t="0" r="0" b="0"/>
            <wp:wrapTight wrapText="bothSides">
              <wp:wrapPolygon edited="0">
                <wp:start x="0" y="0"/>
                <wp:lineTo x="0" y="21349"/>
                <wp:lineTo x="21349" y="21349"/>
                <wp:lineTo x="213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t of offi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5290" cy="2955290"/>
                    </a:xfrm>
                    <a:prstGeom prst="rect">
                      <a:avLst/>
                    </a:prstGeom>
                  </pic:spPr>
                </pic:pic>
              </a:graphicData>
            </a:graphic>
            <wp14:sizeRelH relativeFrom="page">
              <wp14:pctWidth>0</wp14:pctWidth>
            </wp14:sizeRelH>
            <wp14:sizeRelV relativeFrom="page">
              <wp14:pctHeight>0</wp14:pctHeight>
            </wp14:sizeRelV>
          </wp:anchor>
        </w:drawing>
      </w:r>
      <w:r w:rsidR="00997743">
        <w:t>NAME</w:t>
      </w:r>
      <w:r w:rsidR="00C53DB7">
        <w:t>:</w:t>
      </w:r>
      <w:bookmarkEnd w:id="13"/>
    </w:p>
    <w:p w14:paraId="6B5FDC44" w14:textId="3673197E" w:rsidR="00C53DB7" w:rsidRDefault="00C53DB7" w:rsidP="00C53DB7">
      <w:pPr>
        <w:pStyle w:val="mainbody"/>
        <w:jc w:val="left"/>
      </w:pPr>
      <w:r>
        <w:t xml:space="preserve">Age: </w:t>
      </w:r>
    </w:p>
    <w:p w14:paraId="579203F4" w14:textId="77777777" w:rsidR="00C53DB7" w:rsidRDefault="00C53DB7" w:rsidP="00C53DB7">
      <w:pPr>
        <w:pStyle w:val="mainbody"/>
        <w:jc w:val="left"/>
      </w:pPr>
      <w:r>
        <w:t xml:space="preserve">Race: </w:t>
      </w:r>
    </w:p>
    <w:p w14:paraId="17AE8D2C" w14:textId="77777777" w:rsidR="00C53DB7" w:rsidRDefault="00C53DB7" w:rsidP="00C53DB7">
      <w:pPr>
        <w:pStyle w:val="mainbody"/>
      </w:pPr>
      <w:r>
        <w:t xml:space="preserve">Looks: </w:t>
      </w:r>
    </w:p>
    <w:p w14:paraId="1E6A892F" w14:textId="77777777" w:rsidR="00C53DB7" w:rsidRDefault="00C53DB7" w:rsidP="00C53DB7">
      <w:pPr>
        <w:pStyle w:val="mainbody"/>
      </w:pPr>
      <w:r>
        <w:t>About:</w:t>
      </w:r>
    </w:p>
    <w:p w14:paraId="781D8C63" w14:textId="77777777" w:rsidR="00C53DB7" w:rsidRDefault="00C53DB7" w:rsidP="00C53DB7">
      <w:pPr>
        <w:pStyle w:val="mainbody"/>
      </w:pPr>
      <w:r>
        <w:t xml:space="preserve">Personality: </w:t>
      </w:r>
    </w:p>
    <w:p w14:paraId="209FBAA3" w14:textId="77777777" w:rsidR="00C53DB7" w:rsidRDefault="00C53DB7" w:rsidP="00C53DB7">
      <w:pPr>
        <w:pStyle w:val="mainbody"/>
      </w:pPr>
      <w:r>
        <w:t xml:space="preserve">Family: </w:t>
      </w:r>
    </w:p>
    <w:p w14:paraId="2AC7BEAE" w14:textId="77777777" w:rsidR="00C53DB7" w:rsidRDefault="00C53DB7" w:rsidP="00C53DB7">
      <w:pPr>
        <w:pStyle w:val="mainbody"/>
      </w:pPr>
      <w:r>
        <w:t xml:space="preserve">Wants: </w:t>
      </w:r>
    </w:p>
    <w:p w14:paraId="4BEAED48" w14:textId="77777777" w:rsidR="00C53DB7" w:rsidRDefault="00C53DB7" w:rsidP="00C53DB7">
      <w:pPr>
        <w:pStyle w:val="mainbody"/>
      </w:pPr>
      <w:r>
        <w:t xml:space="preserve">Needs: </w:t>
      </w:r>
    </w:p>
    <w:p w14:paraId="0E9DB55B" w14:textId="77777777" w:rsidR="00C53DB7" w:rsidRDefault="00C53DB7" w:rsidP="00C53DB7">
      <w:pPr>
        <w:pStyle w:val="mainbody"/>
      </w:pPr>
      <w:r>
        <w:t>Hurt:</w:t>
      </w:r>
    </w:p>
    <w:p w14:paraId="53432180" w14:textId="77777777" w:rsidR="00C53DB7" w:rsidRDefault="00C53DB7" w:rsidP="00C53DB7">
      <w:pPr>
        <w:pStyle w:val="mainbody"/>
      </w:pPr>
      <w:r>
        <w:t>Secret(s):</w:t>
      </w:r>
    </w:p>
    <w:p w14:paraId="5169033E" w14:textId="77777777" w:rsidR="00C53DB7" w:rsidRPr="00350330" w:rsidRDefault="00C53DB7" w:rsidP="00C53DB7">
      <w:pPr>
        <w:pStyle w:val="mainbody"/>
      </w:pPr>
      <w:r>
        <w:t>“AHA” moment:</w:t>
      </w:r>
    </w:p>
    <w:p w14:paraId="236BB3FB" w14:textId="56C2BA9B" w:rsidR="00FC79F7" w:rsidRPr="001A3DA4" w:rsidRDefault="00FC79F7" w:rsidP="00C53DB7">
      <w:pPr>
        <w:pStyle w:val="Heading2"/>
        <w:sectPr w:rsidR="00FC79F7" w:rsidRPr="001A3DA4" w:rsidSect="00832447">
          <w:pgSz w:w="12240" w:h="15840"/>
          <w:pgMar w:top="936" w:right="864" w:bottom="806" w:left="864" w:header="360" w:footer="432" w:gutter="432"/>
          <w:pgNumType w:start="1"/>
          <w:cols w:space="720"/>
          <w:titlePg/>
          <w:docGrid w:linePitch="360"/>
        </w:sectPr>
      </w:pPr>
    </w:p>
    <w:p w14:paraId="75E4752E" w14:textId="77777777" w:rsidR="00FC79F7" w:rsidRPr="004F0035" w:rsidRDefault="00FC79F7" w:rsidP="00FC79F7">
      <w:pPr>
        <w:pStyle w:val="Heading1"/>
        <w:spacing w:before="1440"/>
      </w:pPr>
      <w:bookmarkStart w:id="14" w:name="_Toc630556"/>
      <w:r>
        <w:lastRenderedPageBreak/>
        <w:t>WORLD</w:t>
      </w:r>
      <w:bookmarkEnd w:id="14"/>
    </w:p>
    <w:p w14:paraId="58704D1C" w14:textId="77777777" w:rsidR="00FC79F7" w:rsidRPr="00F511DC" w:rsidRDefault="00FC79F7" w:rsidP="00FC79F7">
      <w:pPr>
        <w:pStyle w:val="Heading2"/>
      </w:pPr>
      <w:bookmarkStart w:id="15" w:name="_Toc630557"/>
      <w:r>
        <w:t>PLACES</w:t>
      </w:r>
      <w:bookmarkEnd w:id="15"/>
    </w:p>
    <w:p w14:paraId="674B1E7C" w14:textId="77777777" w:rsidR="00FC79F7" w:rsidRDefault="00FC79F7" w:rsidP="00FC79F7">
      <w:pPr>
        <w:pStyle w:val="firstparagraph1"/>
      </w:pPr>
    </w:p>
    <w:p w14:paraId="78843AD7" w14:textId="77777777" w:rsidR="00C53DB7" w:rsidRDefault="00C53DB7" w:rsidP="00C53DB7">
      <w:pPr>
        <w:pStyle w:val="mainbody"/>
        <w:numPr>
          <w:ilvl w:val="0"/>
          <w:numId w:val="33"/>
        </w:numPr>
      </w:pPr>
      <w:bookmarkStart w:id="16" w:name="_Toc378010096"/>
      <w:bookmarkStart w:id="17" w:name="_Toc378946995"/>
      <w:bookmarkStart w:id="18" w:name="_Toc378947021"/>
      <w:bookmarkStart w:id="19" w:name="_Toc378947040"/>
      <w:bookmarkStart w:id="20" w:name="_Toc382340916"/>
      <w:r>
        <w:t>List names of any locations here, big or small</w:t>
      </w:r>
    </w:p>
    <w:p w14:paraId="2233D1E0" w14:textId="77777777" w:rsidR="00C53DB7" w:rsidRDefault="00C53DB7" w:rsidP="00C53DB7">
      <w:pPr>
        <w:pStyle w:val="mainbody"/>
        <w:numPr>
          <w:ilvl w:val="0"/>
          <w:numId w:val="33"/>
        </w:numPr>
      </w:pPr>
      <w:r>
        <w:t xml:space="preserve">Can also insert photos </w:t>
      </w:r>
    </w:p>
    <w:p w14:paraId="3CC1560C" w14:textId="68E8914A" w:rsidR="00FC79F7" w:rsidRDefault="00C53DB7" w:rsidP="00C53DB7">
      <w:pPr>
        <w:pStyle w:val="mainbody"/>
        <w:numPr>
          <w:ilvl w:val="0"/>
          <w:numId w:val="33"/>
        </w:numPr>
      </w:pPr>
      <w:r>
        <w:t>Can also list any important details about the place, such as how you described it, what actions take place there, etc.</w:t>
      </w:r>
    </w:p>
    <w:p w14:paraId="600EED90" w14:textId="77777777" w:rsidR="00FC79F7" w:rsidRDefault="00FC79F7" w:rsidP="00FC79F7">
      <w:pPr>
        <w:pStyle w:val="mainbody"/>
        <w:ind w:left="492" w:firstLine="0"/>
      </w:pPr>
    </w:p>
    <w:p w14:paraId="37BC9A09" w14:textId="3D1AB4E0" w:rsidR="00FC79F7" w:rsidRDefault="00FC79F7" w:rsidP="00FC79F7">
      <w:pPr>
        <w:pStyle w:val="Heading2"/>
      </w:pPr>
      <w:bookmarkStart w:id="21" w:name="_Toc630558"/>
      <w:r>
        <w:t>CULTURE:</w:t>
      </w:r>
      <w:bookmarkEnd w:id="21"/>
    </w:p>
    <w:p w14:paraId="0B00975E" w14:textId="77777777" w:rsidR="00C53DB7" w:rsidRDefault="00C53DB7" w:rsidP="00C53DB7">
      <w:pPr>
        <w:pStyle w:val="mainbody"/>
        <w:numPr>
          <w:ilvl w:val="0"/>
          <w:numId w:val="34"/>
        </w:numPr>
        <w:rPr>
          <w:rStyle w:val="uiqtextrenderedqtext"/>
          <w:rFonts w:eastAsia="Times New Roman"/>
        </w:rPr>
      </w:pPr>
      <w:r>
        <w:rPr>
          <w:rStyle w:val="uiqtextrenderedqtext"/>
          <w:rFonts w:eastAsia="Times New Roman"/>
        </w:rPr>
        <w:t>Like to list specifics about the culture of the world as well such as</w:t>
      </w:r>
    </w:p>
    <w:p w14:paraId="2B36EDD2" w14:textId="661705B0" w:rsidR="00C53DB7" w:rsidRDefault="00C53DB7" w:rsidP="00C53DB7">
      <w:pPr>
        <w:pStyle w:val="mainbody"/>
        <w:numPr>
          <w:ilvl w:val="0"/>
          <w:numId w:val="34"/>
        </w:numPr>
        <w:rPr>
          <w:rStyle w:val="uiqtextrenderedqtext"/>
          <w:rFonts w:eastAsia="Times New Roman"/>
        </w:rPr>
      </w:pPr>
      <w:r>
        <w:rPr>
          <w:rStyle w:val="uiqtextrenderedqtext"/>
          <w:rFonts w:eastAsia="Times New Roman"/>
        </w:rPr>
        <w:t>Clothes</w:t>
      </w:r>
    </w:p>
    <w:p w14:paraId="1C421100" w14:textId="4F1AFFDD" w:rsidR="00C53DB7" w:rsidRDefault="00C53DB7" w:rsidP="00C53DB7">
      <w:pPr>
        <w:pStyle w:val="mainbody"/>
        <w:numPr>
          <w:ilvl w:val="0"/>
          <w:numId w:val="34"/>
        </w:numPr>
        <w:rPr>
          <w:rStyle w:val="uiqtextrenderedqtext"/>
          <w:rFonts w:eastAsia="Times New Roman"/>
        </w:rPr>
      </w:pPr>
      <w:r>
        <w:rPr>
          <w:rStyle w:val="uiqtextrenderedqtext"/>
          <w:rFonts w:eastAsia="Times New Roman"/>
        </w:rPr>
        <w:t>Food</w:t>
      </w:r>
    </w:p>
    <w:p w14:paraId="43A5EA51" w14:textId="1A6B7C64" w:rsidR="00C53DB7" w:rsidRDefault="00C53DB7" w:rsidP="00C53DB7">
      <w:pPr>
        <w:pStyle w:val="mainbody"/>
        <w:numPr>
          <w:ilvl w:val="0"/>
          <w:numId w:val="34"/>
        </w:numPr>
        <w:rPr>
          <w:rStyle w:val="uiqtextrenderedqtext"/>
          <w:rFonts w:eastAsia="Times New Roman"/>
        </w:rPr>
      </w:pPr>
      <w:r>
        <w:rPr>
          <w:rStyle w:val="uiqtextrenderedqtext"/>
          <w:rFonts w:eastAsia="Times New Roman"/>
        </w:rPr>
        <w:t>Religion</w:t>
      </w:r>
    </w:p>
    <w:p w14:paraId="71F10671" w14:textId="77777777" w:rsidR="00C53DB7" w:rsidRDefault="00C53DB7" w:rsidP="00C53DB7">
      <w:pPr>
        <w:pStyle w:val="mainbody"/>
        <w:numPr>
          <w:ilvl w:val="0"/>
          <w:numId w:val="34"/>
        </w:numPr>
        <w:rPr>
          <w:rStyle w:val="uiqtextrenderedqtext"/>
          <w:rFonts w:eastAsia="Times New Roman"/>
        </w:rPr>
      </w:pPr>
      <w:r>
        <w:rPr>
          <w:rStyle w:val="uiqtextrenderedqtext"/>
          <w:rFonts w:eastAsia="Times New Roman"/>
        </w:rPr>
        <w:t>Typical Day</w:t>
      </w:r>
    </w:p>
    <w:p w14:paraId="090F6B26" w14:textId="01BB7A5D" w:rsidR="00C53DB7" w:rsidRDefault="00C53DB7" w:rsidP="00C53DB7">
      <w:pPr>
        <w:pStyle w:val="mainbody"/>
        <w:numPr>
          <w:ilvl w:val="0"/>
          <w:numId w:val="34"/>
        </w:numPr>
        <w:rPr>
          <w:rStyle w:val="uiqtextrenderedqtext"/>
          <w:rFonts w:eastAsia="Times New Roman"/>
        </w:rPr>
      </w:pPr>
      <w:r>
        <w:rPr>
          <w:rStyle w:val="uiqtextrenderedqtext"/>
          <w:rFonts w:eastAsia="Times New Roman"/>
        </w:rPr>
        <w:t>Etiquette</w:t>
      </w:r>
    </w:p>
    <w:p w14:paraId="2F8E50B8" w14:textId="3420D2AB" w:rsidR="00C53DB7" w:rsidRDefault="00C53DB7" w:rsidP="00C53DB7">
      <w:pPr>
        <w:pStyle w:val="mainbody"/>
        <w:numPr>
          <w:ilvl w:val="0"/>
          <w:numId w:val="34"/>
        </w:numPr>
        <w:rPr>
          <w:rStyle w:val="uiqtextrenderedqtext"/>
          <w:rFonts w:eastAsia="Times New Roman"/>
        </w:rPr>
      </w:pPr>
      <w:r>
        <w:rPr>
          <w:rStyle w:val="uiqtextrenderedqtext"/>
          <w:rFonts w:eastAsia="Times New Roman"/>
        </w:rPr>
        <w:t>Magic System</w:t>
      </w:r>
    </w:p>
    <w:p w14:paraId="059195BA" w14:textId="119F8E51" w:rsidR="00FC79F7" w:rsidRPr="00C53DB7" w:rsidRDefault="00C53DB7" w:rsidP="00C53DB7">
      <w:pPr>
        <w:pStyle w:val="mainbody"/>
        <w:numPr>
          <w:ilvl w:val="0"/>
          <w:numId w:val="34"/>
        </w:numPr>
        <w:rPr>
          <w:rFonts w:eastAsia="Times New Roman"/>
        </w:rPr>
      </w:pPr>
      <w:r>
        <w:rPr>
          <w:rFonts w:eastAsia="Times New Roman"/>
        </w:rPr>
        <w:t>Etc.</w:t>
      </w:r>
    </w:p>
    <w:p w14:paraId="3D29B552" w14:textId="77777777" w:rsidR="00FC79F7" w:rsidRDefault="00FC79F7" w:rsidP="00FC79F7">
      <w:pPr>
        <w:pStyle w:val="mainbody"/>
        <w:ind w:firstLine="0"/>
        <w:sectPr w:rsidR="00FC79F7" w:rsidSect="008A55E3">
          <w:pgSz w:w="12240" w:h="15840"/>
          <w:pgMar w:top="936" w:right="864" w:bottom="806" w:left="864" w:header="360" w:footer="864" w:gutter="432"/>
          <w:cols w:space="720"/>
          <w:titlePg/>
          <w:docGrid w:linePitch="360"/>
        </w:sectPr>
      </w:pPr>
    </w:p>
    <w:p w14:paraId="041DDFD6" w14:textId="77777777" w:rsidR="00FC79F7" w:rsidRPr="004F0035" w:rsidRDefault="00FC79F7" w:rsidP="00FC79F7">
      <w:pPr>
        <w:pStyle w:val="Heading1"/>
        <w:spacing w:before="1440"/>
      </w:pPr>
      <w:bookmarkStart w:id="22" w:name="_Toc630559"/>
      <w:r>
        <w:lastRenderedPageBreak/>
        <w:t>TERMS</w:t>
      </w:r>
      <w:bookmarkEnd w:id="22"/>
    </w:p>
    <w:p w14:paraId="0920CE71" w14:textId="77777777" w:rsidR="00FC79F7" w:rsidRPr="00F511DC" w:rsidRDefault="00FC79F7" w:rsidP="00FC79F7">
      <w:pPr>
        <w:pStyle w:val="Heading2"/>
      </w:pPr>
      <w:bookmarkStart w:id="23" w:name="_Toc630560"/>
      <w:r>
        <w:t>A GLOSSARY OF BOOK TERMS</w:t>
      </w:r>
      <w:bookmarkEnd w:id="23"/>
    </w:p>
    <w:p w14:paraId="4A9C7348" w14:textId="77777777" w:rsidR="00FC79F7" w:rsidRDefault="00FC79F7" w:rsidP="00FC79F7">
      <w:pPr>
        <w:pStyle w:val="firstparagraph1"/>
      </w:pPr>
    </w:p>
    <w:p w14:paraId="2AF901F5" w14:textId="463D17DF" w:rsidR="00FC79F7" w:rsidRDefault="00C53DB7" w:rsidP="00FC79F7">
      <w:pPr>
        <w:pStyle w:val="mainbody"/>
      </w:pPr>
      <w:r>
        <w:t>List any unique terms/words/phrases you’ve created for your story that you or your readers may want to remember.</w:t>
      </w:r>
    </w:p>
    <w:p w14:paraId="2DCCCC6D" w14:textId="77777777" w:rsidR="00FC79F7" w:rsidRDefault="00FC79F7" w:rsidP="00FC79F7">
      <w:pPr>
        <w:pStyle w:val="mainbody"/>
      </w:pPr>
    </w:p>
    <w:p w14:paraId="24CB42D2" w14:textId="77777777" w:rsidR="00FC79F7" w:rsidRDefault="00FC79F7" w:rsidP="00FC79F7">
      <w:pPr>
        <w:pStyle w:val="mainbody"/>
      </w:pPr>
    </w:p>
    <w:p w14:paraId="24CF483C" w14:textId="77777777" w:rsidR="0025617B" w:rsidRDefault="0025617B" w:rsidP="0025617B">
      <w:pPr>
        <w:pStyle w:val="Heading1"/>
        <w:spacing w:before="1440"/>
        <w:rPr>
          <w:sz w:val="134"/>
        </w:rPr>
        <w:sectPr w:rsidR="0025617B" w:rsidSect="00832447">
          <w:pgSz w:w="12240" w:h="15840"/>
          <w:pgMar w:top="936" w:right="864" w:bottom="806" w:left="864" w:header="360" w:footer="432" w:gutter="432"/>
          <w:cols w:space="720"/>
          <w:titlePg/>
          <w:docGrid w:linePitch="360"/>
        </w:sectPr>
      </w:pPr>
    </w:p>
    <w:p w14:paraId="3F12E663" w14:textId="31236B7B" w:rsidR="0025617B" w:rsidRPr="00ED26C7" w:rsidRDefault="0025617B" w:rsidP="0025617B">
      <w:pPr>
        <w:pStyle w:val="Heading1"/>
        <w:spacing w:before="1440"/>
        <w:rPr>
          <w:sz w:val="134"/>
        </w:rPr>
      </w:pPr>
      <w:bookmarkStart w:id="24" w:name="_Toc630561"/>
      <w:r w:rsidRPr="00ED26C7">
        <w:rPr>
          <w:sz w:val="134"/>
        </w:rPr>
        <w:lastRenderedPageBreak/>
        <w:t>BEAT</w:t>
      </w:r>
      <w:r>
        <w:rPr>
          <w:sz w:val="134"/>
        </w:rPr>
        <w:t>SHEET</w:t>
      </w:r>
      <w:bookmarkEnd w:id="24"/>
    </w:p>
    <w:p w14:paraId="531D2D78" w14:textId="77777777" w:rsidR="0025617B" w:rsidRDefault="0025617B" w:rsidP="0025617B">
      <w:pPr>
        <w:pStyle w:val="Heading2"/>
      </w:pPr>
      <w:bookmarkStart w:id="25" w:name="_Toc630562"/>
      <w:r>
        <w:t>FROM SAVE THE CAT</w:t>
      </w:r>
      <w:bookmarkEnd w:id="25"/>
    </w:p>
    <w:p w14:paraId="216635B4" w14:textId="77777777" w:rsidR="0025617B" w:rsidRPr="0025617B" w:rsidRDefault="0025617B" w:rsidP="0025617B">
      <w:pPr>
        <w:pStyle w:val="BodyText"/>
        <w:rPr>
          <w:lang w:val="en-AU" w:eastAsia="zh-CN"/>
        </w:rPr>
      </w:pPr>
    </w:p>
    <w:p w14:paraId="78196B2C" w14:textId="77777777" w:rsidR="00723697" w:rsidRPr="00A01445" w:rsidRDefault="00723697" w:rsidP="00C53DB7">
      <w:pPr>
        <w:pStyle w:val="mainbody"/>
        <w:ind w:firstLine="0"/>
        <w:rPr>
          <w:color w:val="4472C4"/>
        </w:rPr>
      </w:pPr>
    </w:p>
    <w:p w14:paraId="07E3EAEE" w14:textId="1300A72C" w:rsidR="00695C31" w:rsidRDefault="00695C31" w:rsidP="00695C31">
      <w:pPr>
        <w:pStyle w:val="mainbody"/>
      </w:pPr>
      <w:r>
        <w:t xml:space="preserve">**OPTIONAL** </w:t>
      </w:r>
    </w:p>
    <w:p w14:paraId="4A4D4FF1" w14:textId="29E97979" w:rsidR="00695C31" w:rsidRDefault="00695C31" w:rsidP="00695C31">
      <w:pPr>
        <w:pStyle w:val="mainbody"/>
      </w:pPr>
      <w:r>
        <w:t xml:space="preserve">This page is not necessary if you don’t use the writing book Save the Cat Writes a Novel, however, I like to include my </w:t>
      </w:r>
      <w:proofErr w:type="spellStart"/>
      <w:r>
        <w:t>beatsheet</w:t>
      </w:r>
      <w:proofErr w:type="spellEnd"/>
      <w:r>
        <w:t xml:space="preserve"> outline from that book whenever I write a new story.</w:t>
      </w:r>
    </w:p>
    <w:p w14:paraId="66D6D541" w14:textId="77777777" w:rsidR="00AA24BC" w:rsidRDefault="00AA24BC" w:rsidP="00695C31">
      <w:pPr>
        <w:pStyle w:val="mainbody"/>
        <w:sectPr w:rsidR="00AA24BC" w:rsidSect="00832447">
          <w:pgSz w:w="12240" w:h="15840"/>
          <w:pgMar w:top="936" w:right="864" w:bottom="806" w:left="864" w:header="360" w:footer="432" w:gutter="432"/>
          <w:cols w:space="720"/>
          <w:titlePg/>
          <w:docGrid w:linePitch="360"/>
        </w:sectPr>
      </w:pPr>
    </w:p>
    <w:p w14:paraId="5ABFFBAC" w14:textId="04F7560F" w:rsidR="00AA24BC" w:rsidRPr="00ED26C7" w:rsidRDefault="00AA24BC" w:rsidP="00AA24BC">
      <w:pPr>
        <w:pStyle w:val="Heading1"/>
        <w:spacing w:before="1440"/>
        <w:rPr>
          <w:sz w:val="134"/>
        </w:rPr>
      </w:pPr>
      <w:r>
        <w:rPr>
          <w:sz w:val="134"/>
        </w:rPr>
        <w:lastRenderedPageBreak/>
        <w:t>TIMELINE</w:t>
      </w:r>
    </w:p>
    <w:p w14:paraId="1226E641" w14:textId="5FD2E37B" w:rsidR="00AA24BC" w:rsidRDefault="00AA24BC" w:rsidP="00AA24BC">
      <w:pPr>
        <w:pStyle w:val="Heading2"/>
      </w:pPr>
      <w:r>
        <w:t xml:space="preserve">For Book </w:t>
      </w:r>
      <w:proofErr w:type="gramStart"/>
      <w:r>
        <w:t>Title</w:t>
      </w:r>
      <w:proofErr w:type="gramEnd"/>
      <w:r>
        <w:t xml:space="preserve"> Here</w:t>
      </w:r>
    </w:p>
    <w:p w14:paraId="795C0D3F" w14:textId="77777777" w:rsidR="00AA24BC" w:rsidRPr="0025617B" w:rsidRDefault="00AA24BC" w:rsidP="00AA24BC">
      <w:pPr>
        <w:pStyle w:val="BodyText"/>
        <w:rPr>
          <w:lang w:val="en-AU" w:eastAsia="zh-CN"/>
        </w:rPr>
      </w:pPr>
    </w:p>
    <w:p w14:paraId="5B752E95" w14:textId="77777777" w:rsidR="00AA24BC" w:rsidRPr="00A01445" w:rsidRDefault="00AA24BC" w:rsidP="00AA24BC">
      <w:pPr>
        <w:pStyle w:val="mainbody"/>
        <w:ind w:firstLine="0"/>
        <w:rPr>
          <w:color w:val="4472C4"/>
        </w:rPr>
      </w:pPr>
    </w:p>
    <w:p w14:paraId="3988FE58" w14:textId="77777777" w:rsidR="00AA24BC" w:rsidRDefault="00AA24BC" w:rsidP="00AA24BC">
      <w:pPr>
        <w:pStyle w:val="mainbody"/>
      </w:pPr>
      <w:r>
        <w:t xml:space="preserve">**OPTIONAL** </w:t>
      </w:r>
    </w:p>
    <w:p w14:paraId="5792453E" w14:textId="266795C6" w:rsidR="00AA24BC" w:rsidRDefault="00AA24BC" w:rsidP="00AA24BC">
      <w:pPr>
        <w:pStyle w:val="mainbody"/>
        <w:sectPr w:rsidR="00AA24BC" w:rsidSect="00832447">
          <w:pgSz w:w="12240" w:h="15840"/>
          <w:pgMar w:top="936" w:right="864" w:bottom="806" w:left="864" w:header="360" w:footer="432" w:gutter="432"/>
          <w:cols w:space="720"/>
          <w:titlePg/>
          <w:docGrid w:linePitch="360"/>
        </w:sectPr>
      </w:pPr>
      <w:r>
        <w:t>This page is also not necessary. If you happen to need to keep track of the order of events in your novel, such as how many days pass between one event and the next or the history of the world or any specific dates that characters mention, you can place them here.</w:t>
      </w:r>
    </w:p>
    <w:p w14:paraId="283BDAA4" w14:textId="1D692C57" w:rsidR="00AA24BC" w:rsidRDefault="00AA24BC" w:rsidP="00695C31">
      <w:pPr>
        <w:pStyle w:val="mainbody"/>
        <w:sectPr w:rsidR="00AA24BC" w:rsidSect="00832447">
          <w:pgSz w:w="12240" w:h="15840"/>
          <w:pgMar w:top="936" w:right="864" w:bottom="806" w:left="864" w:header="360" w:footer="432" w:gutter="432"/>
          <w:cols w:space="720"/>
          <w:titlePg/>
          <w:docGrid w:linePitch="360"/>
        </w:sectPr>
      </w:pPr>
    </w:p>
    <w:p w14:paraId="4D258274" w14:textId="0DB5860A" w:rsidR="00FC79F7" w:rsidRPr="00ED26C7" w:rsidRDefault="00FC79F7" w:rsidP="00FC79F7">
      <w:pPr>
        <w:pStyle w:val="Heading1"/>
        <w:spacing w:before="1440"/>
        <w:rPr>
          <w:sz w:val="134"/>
        </w:rPr>
      </w:pPr>
      <w:bookmarkStart w:id="26" w:name="_Toc630563"/>
      <w:r>
        <w:rPr>
          <w:sz w:val="134"/>
        </w:rPr>
        <w:lastRenderedPageBreak/>
        <w:t>BOOK</w:t>
      </w:r>
      <w:r w:rsidRPr="00ED26C7">
        <w:rPr>
          <w:sz w:val="134"/>
        </w:rPr>
        <w:t xml:space="preserve"> </w:t>
      </w:r>
      <w:r w:rsidR="00ED6910">
        <w:rPr>
          <w:sz w:val="134"/>
        </w:rPr>
        <w:t>NAME</w:t>
      </w:r>
      <w:bookmarkEnd w:id="26"/>
    </w:p>
    <w:p w14:paraId="330A69C4" w14:textId="56DA23CA" w:rsidR="00FC79F7" w:rsidRDefault="00C53DB7" w:rsidP="00FC79F7">
      <w:pPr>
        <w:pStyle w:val="Heading2"/>
      </w:pPr>
      <w:bookmarkStart w:id="27" w:name="_Toc630564"/>
      <w:r>
        <w:t>CHAPTER SUMMARY</w:t>
      </w:r>
      <w:bookmarkEnd w:id="27"/>
    </w:p>
    <w:p w14:paraId="32AC50DC" w14:textId="77777777" w:rsidR="00C53DB7" w:rsidRDefault="00C53DB7" w:rsidP="00C53DB7">
      <w:pPr>
        <w:pStyle w:val="mainbody"/>
        <w:rPr>
          <w:lang w:val="en-AU" w:eastAsia="zh-CN"/>
        </w:rPr>
      </w:pPr>
    </w:p>
    <w:p w14:paraId="4C1E22F9" w14:textId="53333E10" w:rsidR="00C53DB7" w:rsidRDefault="00FC79F7" w:rsidP="00C53DB7">
      <w:pPr>
        <w:pStyle w:val="mainbody"/>
        <w:rPr>
          <w:lang w:val="en-AU" w:eastAsia="zh-CN"/>
        </w:rPr>
      </w:pPr>
      <w:r>
        <w:rPr>
          <w:lang w:val="en-AU" w:eastAsia="zh-CN"/>
        </w:rPr>
        <w:t xml:space="preserve">CHAPTER 1 – </w:t>
      </w:r>
      <w:r w:rsidR="00C53DB7">
        <w:rPr>
          <w:lang w:val="en-AU" w:eastAsia="zh-CN"/>
        </w:rPr>
        <w:t>POV</w:t>
      </w:r>
      <w:r>
        <w:rPr>
          <w:lang w:val="en-AU" w:eastAsia="zh-CN"/>
        </w:rPr>
        <w:t xml:space="preserve"> –</w:t>
      </w:r>
      <w:r w:rsidR="00C53DB7">
        <w:rPr>
          <w:lang w:val="en-AU" w:eastAsia="zh-CN"/>
        </w:rPr>
        <w:t xml:space="preserve"> Describe in a sentence or two what generally happened in this chapter. Can be used during drafting so you can remember at a glance or </w:t>
      </w:r>
      <w:proofErr w:type="gramStart"/>
      <w:r w:rsidR="00C53DB7">
        <w:rPr>
          <w:lang w:val="en-AU" w:eastAsia="zh-CN"/>
        </w:rPr>
        <w:t>later on</w:t>
      </w:r>
      <w:proofErr w:type="gramEnd"/>
      <w:r w:rsidR="00C53DB7">
        <w:rPr>
          <w:lang w:val="en-AU" w:eastAsia="zh-CN"/>
        </w:rPr>
        <w:t xml:space="preserve"> during editing or not at all, completely up to you.</w:t>
      </w:r>
    </w:p>
    <w:p w14:paraId="62E7018C" w14:textId="48E274EC" w:rsidR="00C53DB7" w:rsidRDefault="00C53DB7" w:rsidP="00C53DB7">
      <w:pPr>
        <w:pStyle w:val="mainbody"/>
        <w:rPr>
          <w:lang w:val="en-AU" w:eastAsia="zh-CN"/>
        </w:rPr>
      </w:pPr>
      <w:r>
        <w:rPr>
          <w:lang w:val="en-AU" w:eastAsia="zh-CN"/>
        </w:rPr>
        <w:t>CHAPTER 2 – POV – repeat for as many chapters as you have.</w:t>
      </w:r>
    </w:p>
    <w:p w14:paraId="50082101" w14:textId="77777777" w:rsidR="00C53DB7" w:rsidRDefault="00C53DB7" w:rsidP="00C53DB7">
      <w:pPr>
        <w:pStyle w:val="mainbody"/>
        <w:rPr>
          <w:lang w:val="en-AU" w:eastAsia="zh-CN"/>
        </w:rPr>
      </w:pPr>
    </w:p>
    <w:p w14:paraId="13DBC2FD" w14:textId="77777777" w:rsidR="00FC79F7" w:rsidRDefault="00FC79F7" w:rsidP="00FC79F7">
      <w:pPr>
        <w:pStyle w:val="FirstParagraph0"/>
      </w:pPr>
    </w:p>
    <w:p w14:paraId="70D40E18" w14:textId="77777777" w:rsidR="00FC79F7" w:rsidRDefault="00FC79F7" w:rsidP="00FC79F7">
      <w:pPr>
        <w:pStyle w:val="FirstParagraph0"/>
        <w:sectPr w:rsidR="00FC79F7" w:rsidSect="00832447">
          <w:pgSz w:w="12240" w:h="15840"/>
          <w:pgMar w:top="936" w:right="864" w:bottom="806" w:left="864" w:header="360" w:footer="432" w:gutter="432"/>
          <w:cols w:space="720"/>
          <w:titlePg/>
          <w:docGrid w:linePitch="360"/>
        </w:sectPr>
      </w:pPr>
    </w:p>
    <w:p w14:paraId="122D92AD" w14:textId="77777777" w:rsidR="00014927" w:rsidRPr="004F0035" w:rsidRDefault="00014927" w:rsidP="00014927">
      <w:pPr>
        <w:pStyle w:val="Heading1"/>
        <w:spacing w:before="1440"/>
      </w:pPr>
      <w:bookmarkStart w:id="28" w:name="_Toc630565"/>
      <w:bookmarkEnd w:id="16"/>
      <w:bookmarkEnd w:id="17"/>
      <w:bookmarkEnd w:id="18"/>
      <w:bookmarkEnd w:id="19"/>
      <w:bookmarkEnd w:id="20"/>
      <w:r>
        <w:lastRenderedPageBreak/>
        <w:t>TITLE IDEAS</w:t>
      </w:r>
      <w:bookmarkEnd w:id="28"/>
      <w:r>
        <w:tab/>
      </w:r>
    </w:p>
    <w:p w14:paraId="7960B64F" w14:textId="77777777" w:rsidR="00014927" w:rsidRDefault="00014927" w:rsidP="00014927">
      <w:pPr>
        <w:pStyle w:val="Heading2"/>
        <w:jc w:val="left"/>
      </w:pPr>
    </w:p>
    <w:p w14:paraId="7DD2EA51" w14:textId="750E2AFE" w:rsidR="00014927" w:rsidRDefault="00C53DB7" w:rsidP="00C53DB7">
      <w:pPr>
        <w:pStyle w:val="mainbody"/>
        <w:numPr>
          <w:ilvl w:val="0"/>
          <w:numId w:val="36"/>
        </w:numPr>
      </w:pPr>
      <w:r>
        <w:t>List out any words/phrases that could be used in your title</w:t>
      </w:r>
    </w:p>
    <w:p w14:paraId="085306DB" w14:textId="448E9FAC" w:rsidR="00C53DB7" w:rsidRDefault="00C53DB7" w:rsidP="00C53DB7">
      <w:pPr>
        <w:pStyle w:val="mainbody"/>
        <w:numPr>
          <w:ilvl w:val="0"/>
          <w:numId w:val="36"/>
        </w:numPr>
      </w:pPr>
      <w:r>
        <w:t>Highlight any favorites</w:t>
      </w:r>
    </w:p>
    <w:p w14:paraId="3B945506" w14:textId="2EAD1160" w:rsidR="00C53DB7" w:rsidRDefault="00C53DB7" w:rsidP="00C53DB7">
      <w:pPr>
        <w:pStyle w:val="mainbody"/>
        <w:numPr>
          <w:ilvl w:val="0"/>
          <w:numId w:val="36"/>
        </w:numPr>
      </w:pPr>
      <w:r>
        <w:t>Save and use whenever you’re ready to start choosing your title</w:t>
      </w:r>
    </w:p>
    <w:p w14:paraId="1F7422C8" w14:textId="77777777" w:rsidR="00014927" w:rsidRDefault="00014927" w:rsidP="00700894">
      <w:pPr>
        <w:pStyle w:val="mainbody"/>
        <w:ind w:firstLine="0"/>
      </w:pPr>
    </w:p>
    <w:p w14:paraId="45672826" w14:textId="77777777" w:rsidR="00F43662" w:rsidRDefault="00F43662" w:rsidP="00014927">
      <w:pPr>
        <w:pStyle w:val="mainbody"/>
        <w:sectPr w:rsidR="00F43662" w:rsidSect="00832447">
          <w:pgSz w:w="12240" w:h="15840"/>
          <w:pgMar w:top="936" w:right="864" w:bottom="806" w:left="864" w:header="360" w:footer="432" w:gutter="432"/>
          <w:cols w:space="720"/>
          <w:titlePg/>
          <w:docGrid w:linePitch="360"/>
        </w:sectPr>
      </w:pPr>
    </w:p>
    <w:p w14:paraId="40B2681A" w14:textId="77777777" w:rsidR="000C55CC" w:rsidRDefault="000C55CC" w:rsidP="000C55CC">
      <w:pPr>
        <w:pStyle w:val="mainbody"/>
        <w:ind w:firstLine="0"/>
      </w:pPr>
    </w:p>
    <w:p w14:paraId="17508FFB" w14:textId="77777777" w:rsidR="000C55CC" w:rsidRDefault="000C55CC" w:rsidP="000C55CC">
      <w:pPr>
        <w:pStyle w:val="mainbody"/>
        <w:ind w:firstLine="0"/>
        <w:sectPr w:rsidR="000C55CC" w:rsidSect="00F43662">
          <w:type w:val="continuous"/>
          <w:pgSz w:w="12240" w:h="15840"/>
          <w:pgMar w:top="936" w:right="864" w:bottom="806" w:left="864" w:header="360" w:footer="432" w:gutter="432"/>
          <w:cols w:space="720"/>
          <w:titlePg/>
          <w:docGrid w:linePitch="360"/>
        </w:sectPr>
      </w:pPr>
    </w:p>
    <w:p w14:paraId="08B03E31" w14:textId="77777777" w:rsidR="00FC79F7" w:rsidRPr="004F0035" w:rsidRDefault="00FC79F7" w:rsidP="00FC79F7">
      <w:pPr>
        <w:pStyle w:val="Heading1"/>
        <w:spacing w:before="1440"/>
      </w:pPr>
      <w:bookmarkStart w:id="29" w:name="_Toc630566"/>
      <w:r>
        <w:lastRenderedPageBreak/>
        <w:t>HELP</w:t>
      </w:r>
      <w:bookmarkEnd w:id="29"/>
    </w:p>
    <w:p w14:paraId="6C4EA581" w14:textId="5C552CA9" w:rsidR="00FC79F7" w:rsidRPr="00F511DC" w:rsidRDefault="00C53DB7" w:rsidP="00FC79F7">
      <w:pPr>
        <w:pStyle w:val="Heading2"/>
      </w:pPr>
      <w:bookmarkStart w:id="30" w:name="_Toc630567"/>
      <w:r>
        <w:t xml:space="preserve">People to credit in your </w:t>
      </w:r>
      <w:r w:rsidR="00FC79F7">
        <w:t>acknowledgements sections:</w:t>
      </w:r>
      <w:bookmarkEnd w:id="30"/>
    </w:p>
    <w:p w14:paraId="20303F8D" w14:textId="77777777" w:rsidR="00FC79F7" w:rsidRDefault="00FC79F7" w:rsidP="00FC79F7">
      <w:pPr>
        <w:pStyle w:val="firstparagraph1"/>
      </w:pPr>
    </w:p>
    <w:p w14:paraId="4C752745" w14:textId="77777777" w:rsidR="00C53DB7" w:rsidRDefault="00C53DB7" w:rsidP="00C53DB7">
      <w:pPr>
        <w:pStyle w:val="mainbody"/>
        <w:numPr>
          <w:ilvl w:val="0"/>
          <w:numId w:val="37"/>
        </w:numPr>
      </w:pPr>
      <w:r>
        <w:t>I like to keep notes of who I’d like to thank once the time comes to write the acknowledgement section, so I don’t leave anyone out accidentally. Some examples of who you could note are:</w:t>
      </w:r>
    </w:p>
    <w:p w14:paraId="7602B719" w14:textId="457064BF" w:rsidR="00FC79F7" w:rsidRDefault="00FC79F7" w:rsidP="00C53DB7">
      <w:pPr>
        <w:pStyle w:val="mainbody"/>
        <w:numPr>
          <w:ilvl w:val="0"/>
          <w:numId w:val="37"/>
        </w:numPr>
      </w:pPr>
      <w:r>
        <w:t xml:space="preserve"> CP who helped with all the books</w:t>
      </w:r>
    </w:p>
    <w:p w14:paraId="613720BB" w14:textId="1E913F0F" w:rsidR="00FC79F7" w:rsidRDefault="00C53DB7" w:rsidP="00C53DB7">
      <w:pPr>
        <w:pStyle w:val="mainbody"/>
        <w:numPr>
          <w:ilvl w:val="0"/>
          <w:numId w:val="37"/>
        </w:numPr>
      </w:pPr>
      <w:r>
        <w:t>C</w:t>
      </w:r>
      <w:r w:rsidR="00FC79F7">
        <w:t>over designer</w:t>
      </w:r>
    </w:p>
    <w:p w14:paraId="1AEFA072" w14:textId="77777777" w:rsidR="00FC79F7" w:rsidRDefault="00FC79F7" w:rsidP="00C53DB7">
      <w:pPr>
        <w:pStyle w:val="mainbody"/>
        <w:numPr>
          <w:ilvl w:val="0"/>
          <w:numId w:val="37"/>
        </w:numPr>
      </w:pPr>
      <w:r>
        <w:t>Editor</w:t>
      </w:r>
    </w:p>
    <w:p w14:paraId="75EAE836" w14:textId="77777777" w:rsidR="00FC79F7" w:rsidRDefault="00FC79F7" w:rsidP="00C53DB7">
      <w:pPr>
        <w:pStyle w:val="mainbody"/>
        <w:numPr>
          <w:ilvl w:val="0"/>
          <w:numId w:val="37"/>
        </w:numPr>
      </w:pPr>
      <w:r>
        <w:t>Beta readers</w:t>
      </w:r>
    </w:p>
    <w:p w14:paraId="4FDB65AA" w14:textId="77777777" w:rsidR="00FC79F7" w:rsidRDefault="00FC79F7" w:rsidP="00C53DB7">
      <w:pPr>
        <w:pStyle w:val="mainbody"/>
        <w:numPr>
          <w:ilvl w:val="0"/>
          <w:numId w:val="37"/>
        </w:numPr>
      </w:pPr>
      <w:r>
        <w:t>Arc readers</w:t>
      </w:r>
    </w:p>
    <w:p w14:paraId="2ED802F3" w14:textId="77777777" w:rsidR="00FC79F7" w:rsidRDefault="00FC79F7" w:rsidP="00C53DB7">
      <w:pPr>
        <w:pStyle w:val="mainbody"/>
        <w:numPr>
          <w:ilvl w:val="0"/>
          <w:numId w:val="37"/>
        </w:numPr>
      </w:pPr>
      <w:r>
        <w:t>Reviewers</w:t>
      </w:r>
    </w:p>
    <w:p w14:paraId="09EF0469" w14:textId="6D833935" w:rsidR="00FC79F7" w:rsidRDefault="00FC79F7" w:rsidP="00C53DB7">
      <w:pPr>
        <w:pStyle w:val="mainbody"/>
        <w:numPr>
          <w:ilvl w:val="0"/>
          <w:numId w:val="37"/>
        </w:numPr>
        <w:sectPr w:rsidR="00FC79F7" w:rsidSect="00832447">
          <w:pgSz w:w="12240" w:h="15840"/>
          <w:pgMar w:top="936" w:right="864" w:bottom="806" w:left="864" w:header="360" w:footer="432" w:gutter="432"/>
          <w:cols w:space="720"/>
          <w:titlePg/>
          <w:docGrid w:linePitch="360"/>
        </w:sectPr>
      </w:pPr>
      <w:r>
        <w:t>Street team</w:t>
      </w:r>
    </w:p>
    <w:p w14:paraId="3188F621" w14:textId="77777777" w:rsidR="00FC79F7" w:rsidRPr="004F0035" w:rsidRDefault="00FC79F7" w:rsidP="00FC79F7">
      <w:pPr>
        <w:pStyle w:val="Heading1"/>
        <w:spacing w:before="1440"/>
      </w:pPr>
      <w:bookmarkStart w:id="31" w:name="_Toc630568"/>
      <w:r>
        <w:lastRenderedPageBreak/>
        <w:t>GOOD WORDS</w:t>
      </w:r>
      <w:bookmarkEnd w:id="31"/>
    </w:p>
    <w:p w14:paraId="6E571C7D" w14:textId="114A22DB" w:rsidR="00FC79F7" w:rsidRDefault="00D22A24" w:rsidP="00FC79F7">
      <w:pPr>
        <w:pStyle w:val="Heading2"/>
      </w:pPr>
      <w:bookmarkStart w:id="32" w:name="_Toc630569"/>
      <w:r>
        <w:t>NAMES + MEANING</w:t>
      </w:r>
      <w:bookmarkEnd w:id="32"/>
    </w:p>
    <w:p w14:paraId="1EECD2B6" w14:textId="69342A5D" w:rsidR="00FC79F7" w:rsidRDefault="00FC79F7" w:rsidP="00D22A24">
      <w:pPr>
        <w:pStyle w:val="mainbody"/>
        <w:sectPr w:rsidR="00FC79F7" w:rsidSect="00832447">
          <w:pgSz w:w="12240" w:h="15840"/>
          <w:pgMar w:top="936" w:right="864" w:bottom="806" w:left="864" w:header="360" w:footer="432" w:gutter="432"/>
          <w:cols w:space="720"/>
          <w:titlePg/>
          <w:docGrid w:linePitch="360"/>
        </w:sectPr>
      </w:pPr>
    </w:p>
    <w:p w14:paraId="0C7A86FB" w14:textId="7A73FAA2" w:rsidR="00D22A24" w:rsidRPr="00D22A24" w:rsidRDefault="00D22A24" w:rsidP="00D22A24">
      <w:pPr>
        <w:pStyle w:val="mainbody"/>
        <w:numPr>
          <w:ilvl w:val="0"/>
          <w:numId w:val="38"/>
        </w:numPr>
        <w:rPr>
          <w:lang w:val="en"/>
        </w:rPr>
        <w:sectPr w:rsidR="00D22A24" w:rsidRPr="00D22A24" w:rsidSect="00D22A24">
          <w:type w:val="continuous"/>
          <w:pgSz w:w="12240" w:h="15840"/>
          <w:pgMar w:top="936" w:right="864" w:bottom="806" w:left="864" w:header="360" w:footer="432" w:gutter="432"/>
          <w:cols w:space="720"/>
          <w:titlePg/>
          <w:docGrid w:linePitch="360"/>
        </w:sectPr>
      </w:pPr>
      <w:r>
        <w:lastRenderedPageBreak/>
        <w:t xml:space="preserve">List out any character names you </w:t>
      </w:r>
      <w:proofErr w:type="spellStart"/>
      <w:r>
        <w:t>lov</w:t>
      </w:r>
      <w:proofErr w:type="spellEnd"/>
      <w:r>
        <w:rPr>
          <w:lang w:val="en"/>
        </w:rPr>
        <w:t>e and might use eventually</w:t>
      </w:r>
    </w:p>
    <w:p w14:paraId="48F37D88" w14:textId="77777777" w:rsidR="00FC79F7" w:rsidRPr="007D399D" w:rsidRDefault="00FC79F7" w:rsidP="00FC79F7">
      <w:pPr>
        <w:pStyle w:val="mainbody"/>
        <w:ind w:firstLine="0"/>
        <w:rPr>
          <w:lang w:val="en"/>
        </w:rPr>
      </w:pPr>
    </w:p>
    <w:p w14:paraId="4023A286" w14:textId="43E69FD9" w:rsidR="00FC79F7" w:rsidRPr="007D399D" w:rsidRDefault="00D22A24" w:rsidP="00FC79F7">
      <w:pPr>
        <w:pStyle w:val="Heading2"/>
      </w:pPr>
      <w:bookmarkStart w:id="33" w:name="_Toc630570"/>
      <w:r>
        <w:t xml:space="preserve">RANDOM </w:t>
      </w:r>
      <w:r w:rsidR="00FC79F7" w:rsidRPr="007D399D">
        <w:t>WORDS</w:t>
      </w:r>
      <w:r>
        <w:t xml:space="preserve"> + MEANING</w:t>
      </w:r>
      <w:bookmarkEnd w:id="33"/>
    </w:p>
    <w:p w14:paraId="11BA7FF8" w14:textId="7CB98FB3" w:rsidR="00FC79F7" w:rsidRDefault="00D22A24" w:rsidP="00D22A24">
      <w:pPr>
        <w:pStyle w:val="mainbody"/>
        <w:numPr>
          <w:ilvl w:val="0"/>
          <w:numId w:val="38"/>
        </w:numPr>
      </w:pPr>
      <w:r>
        <w:t>I also sometimes list other random words that I think I could use, such as words from other languages or invented words</w:t>
      </w:r>
    </w:p>
    <w:p w14:paraId="3ACC1660" w14:textId="77777777" w:rsidR="00FC79F7" w:rsidRDefault="00FC79F7" w:rsidP="00FC79F7">
      <w:pPr>
        <w:pStyle w:val="mainbody"/>
        <w:ind w:left="492" w:firstLine="0"/>
      </w:pPr>
    </w:p>
    <w:p w14:paraId="42832D14" w14:textId="77777777" w:rsidR="00FC79F7" w:rsidRDefault="00FC79F7" w:rsidP="00FC79F7">
      <w:pPr>
        <w:pStyle w:val="mainbody"/>
        <w:ind w:left="492" w:firstLine="0"/>
      </w:pPr>
    </w:p>
    <w:p w14:paraId="3D6527B1" w14:textId="77777777" w:rsidR="00FC79F7" w:rsidRDefault="00FC79F7" w:rsidP="00FC79F7">
      <w:pPr>
        <w:pStyle w:val="mainbody"/>
        <w:ind w:left="492" w:firstLine="0"/>
      </w:pPr>
    </w:p>
    <w:p w14:paraId="6CB07974" w14:textId="77777777" w:rsidR="00FC79F7" w:rsidRPr="007D399D" w:rsidRDefault="00FC79F7" w:rsidP="00FC79F7">
      <w:pPr>
        <w:pStyle w:val="mainbody"/>
        <w:ind w:left="492" w:firstLine="0"/>
      </w:pPr>
    </w:p>
    <w:p w14:paraId="49305445" w14:textId="77777777" w:rsidR="00FC79F7" w:rsidRPr="007D399D" w:rsidRDefault="00FC79F7" w:rsidP="00FC79F7">
      <w:pPr>
        <w:pStyle w:val="mainbody"/>
        <w:rPr>
          <w:lang w:val="en"/>
        </w:rPr>
      </w:pPr>
    </w:p>
    <w:p w14:paraId="7A824E15" w14:textId="6A127F20" w:rsidR="00FC79F7" w:rsidRDefault="00FC79F7" w:rsidP="00D22A24">
      <w:pPr>
        <w:pStyle w:val="Heading2"/>
        <w:jc w:val="left"/>
        <w:sectPr w:rsidR="00FC79F7" w:rsidSect="007D399D">
          <w:type w:val="continuous"/>
          <w:pgSz w:w="12240" w:h="15840"/>
          <w:pgMar w:top="936" w:right="864" w:bottom="806" w:left="864" w:header="360" w:footer="432" w:gutter="432"/>
          <w:cols w:space="720"/>
          <w:titlePg/>
          <w:docGrid w:linePitch="360"/>
        </w:sectPr>
      </w:pPr>
    </w:p>
    <w:p w14:paraId="502D811D" w14:textId="087ADD6A" w:rsidR="00FC79F7" w:rsidRDefault="00FC79F7" w:rsidP="00447130">
      <w:pPr>
        <w:pStyle w:val="Heading1"/>
        <w:spacing w:before="1440"/>
      </w:pPr>
      <w:bookmarkStart w:id="34" w:name="_Toc630571"/>
      <w:r>
        <w:lastRenderedPageBreak/>
        <w:t>ISSUES</w:t>
      </w:r>
      <w:bookmarkEnd w:id="34"/>
    </w:p>
    <w:p w14:paraId="7CBF0A20" w14:textId="218B17E0" w:rsidR="00FC79F7" w:rsidRDefault="00447130" w:rsidP="00FC79F7">
      <w:pPr>
        <w:pStyle w:val="Heading2"/>
      </w:pPr>
      <w:bookmarkStart w:id="35" w:name="_Toc630572"/>
      <w:r>
        <w:t>ANYTHING I STILL NEED TO FIX</w:t>
      </w:r>
      <w:bookmarkEnd w:id="35"/>
    </w:p>
    <w:p w14:paraId="5D45A354" w14:textId="77777777" w:rsidR="00447130" w:rsidRPr="00447130" w:rsidRDefault="00447130" w:rsidP="00447130">
      <w:pPr>
        <w:pStyle w:val="BodyText"/>
        <w:rPr>
          <w:lang w:val="en-AU" w:eastAsia="zh-CN"/>
        </w:rPr>
      </w:pPr>
    </w:p>
    <w:p w14:paraId="655A3637" w14:textId="32576189" w:rsidR="00DF2152" w:rsidRPr="00FC79F7" w:rsidRDefault="00447130" w:rsidP="00447130">
      <w:pPr>
        <w:pStyle w:val="ListParagraph"/>
        <w:numPr>
          <w:ilvl w:val="0"/>
          <w:numId w:val="38"/>
        </w:numPr>
      </w:pPr>
      <w:r>
        <w:t>List out your editing notes here and cross out or delete as they’re completed</w:t>
      </w:r>
    </w:p>
    <w:sectPr w:rsidR="00DF2152" w:rsidRPr="00FC79F7" w:rsidSect="007D399D">
      <w:headerReference w:type="even" r:id="rId14"/>
      <w:headerReference w:type="default" r:id="rId15"/>
      <w:footerReference w:type="even" r:id="rId16"/>
      <w:footerReference w:type="default" r:id="rId17"/>
      <w:footerReference w:type="first" r:id="rId18"/>
      <w:pgSz w:w="12240" w:h="15840"/>
      <w:pgMar w:top="936" w:right="864" w:bottom="806" w:left="864" w:header="360" w:footer="432"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83D2" w14:textId="77777777" w:rsidR="005245C9" w:rsidRDefault="005245C9" w:rsidP="00742613">
      <w:r>
        <w:separator/>
      </w:r>
    </w:p>
  </w:endnote>
  <w:endnote w:type="continuationSeparator" w:id="0">
    <w:p w14:paraId="1CD04457" w14:textId="77777777" w:rsidR="005245C9" w:rsidRDefault="005245C9" w:rsidP="0074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lassGarmnd BT">
    <w:altName w:val="Didot"/>
    <w:charset w:val="00"/>
    <w:family w:val="roman"/>
    <w:pitch w:val="variable"/>
    <w:sig w:usb0="00000087" w:usb1="00000000" w:usb2="00000000" w:usb3="00000000" w:csb0="0000001B"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Junicode">
    <w:panose1 w:val="02000503000000000000"/>
    <w:charset w:val="00"/>
    <w:family w:val="auto"/>
    <w:pitch w:val="variable"/>
    <w:sig w:usb0="E40000FF" w:usb1="5000E4FF" w:usb2="00008004" w:usb3="00000000" w:csb0="8000009B" w:csb1="00000000"/>
  </w:font>
  <w:font w:name="Calibri">
    <w:panose1 w:val="020F0502020204030204"/>
    <w:charset w:val="00"/>
    <w:family w:val="auto"/>
    <w:pitch w:val="variable"/>
    <w:sig w:usb0="E00002FF" w:usb1="4000ACFF" w:usb2="00000001" w:usb3="00000000" w:csb0="0000019F" w:csb1="00000000"/>
  </w:font>
  <w:font w:name="Linux Libertine">
    <w:altName w:val="Times New Roman"/>
    <w:charset w:val="00"/>
    <w:family w:val="auto"/>
    <w:pitch w:val="variable"/>
    <w:sig w:usb0="E0000AFF" w:usb1="5200E5FB" w:usb2="02000020" w:usb3="00000000" w:csb0="000001BF" w:csb1="00000000"/>
  </w:font>
  <w:font w:name="Adobe Wood Type">
    <w:altName w:val="Arial"/>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teelfish Rg">
    <w:altName w:val="Andale Mono"/>
    <w:charset w:val="00"/>
    <w:family w:val="swiss"/>
    <w:pitch w:val="variable"/>
    <w:sig w:usb0="A000002F" w:usb1="1000200A" w:usb2="00000000" w:usb3="00000000" w:csb0="00000083" w:csb1="00000000"/>
  </w:font>
  <w:font w:name="Arial Unicode MS">
    <w:panose1 w:val="020B0604020202020204"/>
    <w:charset w:val="00"/>
    <w:family w:val="auto"/>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Roboto">
    <w:altName w:val="Times New Roman"/>
    <w:charset w:val="00"/>
    <w:family w:val="auto"/>
    <w:pitch w:val="variable"/>
    <w:sig w:usb0="E00002EF" w:usb1="5000205B" w:usb2="00000020" w:usb3="00000000" w:csb0="0000019F" w:csb1="00000000"/>
  </w:font>
  <w:font w:name="Verdana">
    <w:panose1 w:val="020B0604030504040204"/>
    <w:charset w:val="00"/>
    <w:family w:val="auto"/>
    <w:pitch w:val="variable"/>
    <w:sig w:usb0="A10006FF" w:usb1="4000205B" w:usb2="00000010" w:usb3="00000000" w:csb0="0000019F" w:csb1="00000000"/>
  </w:font>
  <w:font w:name="Libre Baskerville">
    <w:altName w:val="Times New Roman"/>
    <w:panose1 w:val="00000000000000000000"/>
    <w:charset w:val="00"/>
    <w:family w:val="modern"/>
    <w:notTrueType/>
    <w:pitch w:val="variable"/>
    <w:sig w:usb0="A00000BF" w:usb1="5000005B" w:usb2="00000000" w:usb3="00000000" w:csb0="00000093" w:csb1="00000000"/>
  </w:font>
  <w:font w:name="CenturyGothic">
    <w:altName w:val="Century Gothic"/>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Bliss 2 Light">
    <w:altName w:val="Arial"/>
    <w:panose1 w:val="00000000000000000000"/>
    <w:charset w:val="00"/>
    <w:family w:val="modern"/>
    <w:notTrueType/>
    <w:pitch w:val="variable"/>
    <w:sig w:usb0="A00000AF" w:usb1="5000204B" w:usb2="00000000" w:usb3="00000000" w:csb0="0000009B" w:csb1="00000000"/>
  </w:font>
  <w:font w:name="Caecilia LT Std Light">
    <w:altName w:val="Calibri"/>
    <w:panose1 w:val="00000000000000000000"/>
    <w:charset w:val="00"/>
    <w:family w:val="modern"/>
    <w:notTrueType/>
    <w:pitch w:val="variable"/>
    <w:sig w:usb0="800000AF" w:usb1="5000204A" w:usb2="00000000" w:usb3="00000000" w:csb0="00000001" w:csb1="00000000"/>
  </w:font>
  <w:font w:name="Open Sans Light">
    <w:altName w:val="Calibri Light"/>
    <w:charset w:val="00"/>
    <w:family w:val="swiss"/>
    <w:pitch w:val="variable"/>
    <w:sig w:usb0="E00002EF" w:usb1="4000205B" w:usb2="00000028" w:usb3="00000000" w:csb0="0000019F" w:csb1="00000000"/>
  </w:font>
  <w:font w:name="Charlemagne Std">
    <w:panose1 w:val="040207050607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heano Didot">
    <w:altName w:val="Times New Roman"/>
    <w:charset w:val="00"/>
    <w:family w:val="roman"/>
    <w:pitch w:val="variable"/>
    <w:sig w:usb0="C00000EF" w:usb1="500020CB" w:usb2="00000000" w:usb3="00000000" w:csb0="0000009B" w:csb1="00000000"/>
  </w:font>
  <w:font w:name="Aleo">
    <w:altName w:val="Arial"/>
    <w:panose1 w:val="00000000000000000000"/>
    <w:charset w:val="00"/>
    <w:family w:val="swiss"/>
    <w:notTrueType/>
    <w:pitch w:val="variable"/>
    <w:sig w:usb0="A00000AF" w:usb1="5000604B" w:usb2="00000000" w:usb3="00000000" w:csb0="00000093" w:csb1="00000000"/>
  </w:font>
  <w:font w:name="Aaargh">
    <w:altName w:val="Lucida Fax"/>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21D1" w14:textId="77777777" w:rsidR="007F7ED6" w:rsidRDefault="007F7ED6" w:rsidP="00FF4A04">
    <w:pPr>
      <w:pStyle w:val="Footer"/>
      <w:pBdr>
        <w:top w:val="none" w:sz="0" w:space="0" w:color="auto"/>
      </w:pBdr>
      <w:tabs>
        <w:tab w:val="clear" w:pos="4253"/>
        <w:tab w:val="clear" w:pos="8505"/>
        <w:tab w:val="center" w:pos="3240"/>
      </w:tabs>
      <w:rPr>
        <w:rFonts w:ascii="Theano Didot" w:hAnsi="Theano Didot"/>
      </w:rPr>
    </w:pPr>
    <w:r>
      <w:rPr>
        <w:rFonts w:ascii="Theano Didot" w:hAnsi="Theano Didot"/>
      </w:rPr>
      <w:tab/>
    </w:r>
  </w:p>
  <w:p w14:paraId="44F31F79" w14:textId="77777777" w:rsidR="007F7ED6" w:rsidRPr="00BD55B2" w:rsidRDefault="007F7ED6" w:rsidP="00F511DC">
    <w:pPr>
      <w:pStyle w:val="Footer"/>
      <w:pBdr>
        <w:top w:val="none" w:sz="0" w:space="0" w:color="auto"/>
      </w:pBdr>
      <w:tabs>
        <w:tab w:val="clear" w:pos="4253"/>
        <w:tab w:val="clear" w:pos="8505"/>
        <w:tab w:val="center" w:pos="3240"/>
      </w:tabs>
      <w:rPr>
        <w:rFonts w:ascii="Roboto" w:hAnsi="Roboto" w:cs="Open Sans"/>
        <w:b w:val="0"/>
      </w:rPr>
    </w:pPr>
    <w:r w:rsidRPr="00BD55B2">
      <w:rPr>
        <w:rFonts w:ascii="Roboto" w:hAnsi="Roboto" w:cs="Open Sans"/>
        <w:b w:val="0"/>
      </w:rPr>
      <w:fldChar w:fldCharType="begin"/>
    </w:r>
    <w:r w:rsidRPr="00BD55B2">
      <w:rPr>
        <w:rFonts w:ascii="Roboto" w:hAnsi="Roboto" w:cs="Open Sans"/>
        <w:b w:val="0"/>
      </w:rPr>
      <w:instrText xml:space="preserve"> PAGE   \* MERGEFORMAT </w:instrText>
    </w:r>
    <w:r w:rsidRPr="00BD55B2">
      <w:rPr>
        <w:rFonts w:ascii="Roboto" w:hAnsi="Roboto" w:cs="Open Sans"/>
        <w:b w:val="0"/>
      </w:rPr>
      <w:fldChar w:fldCharType="separate"/>
    </w:r>
    <w:r w:rsidR="00997743">
      <w:rPr>
        <w:rFonts w:ascii="Roboto" w:hAnsi="Roboto" w:cs="Open Sans"/>
        <w:b w:val="0"/>
        <w:noProof/>
      </w:rPr>
      <w:t>6</w:t>
    </w:r>
    <w:r w:rsidRPr="00BD55B2">
      <w:rPr>
        <w:rFonts w:ascii="Roboto" w:hAnsi="Roboto" w:cs="Open Sans"/>
        <w:b w:val="0"/>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F852" w14:textId="77777777" w:rsidR="007F7ED6" w:rsidRDefault="007F7ED6" w:rsidP="008A55E3">
    <w:pPr>
      <w:pStyle w:val="Footer"/>
      <w:pBdr>
        <w:top w:val="none" w:sz="0" w:space="0" w:color="auto"/>
      </w:pBdr>
      <w:rPr>
        <w:rStyle w:val="PageNumber"/>
        <w:rFonts w:ascii="Theano Didot" w:hAnsi="Theano Didot"/>
        <w:sz w:val="20"/>
        <w:szCs w:val="20"/>
        <w:lang w:eastAsia="zh-CN"/>
      </w:rPr>
    </w:pPr>
  </w:p>
  <w:p w14:paraId="575B4E49" w14:textId="77777777" w:rsidR="007F7ED6" w:rsidRPr="00BD55B2" w:rsidRDefault="007F7ED6" w:rsidP="00BD55B2">
    <w:pPr>
      <w:pStyle w:val="Footer"/>
      <w:pBdr>
        <w:top w:val="none" w:sz="0" w:space="0" w:color="auto"/>
      </w:pBdr>
      <w:tabs>
        <w:tab w:val="clear" w:pos="4253"/>
        <w:tab w:val="clear" w:pos="8505"/>
        <w:tab w:val="center" w:pos="3240"/>
      </w:tabs>
      <w:jc w:val="right"/>
      <w:rPr>
        <w:rFonts w:ascii="Roboto" w:hAnsi="Roboto" w:cs="Open Sans"/>
        <w:b w:val="0"/>
      </w:rPr>
    </w:pPr>
    <w:r w:rsidRPr="00BD55B2">
      <w:rPr>
        <w:rFonts w:ascii="Roboto" w:hAnsi="Roboto" w:cs="Open Sans"/>
        <w:b w:val="0"/>
      </w:rPr>
      <w:fldChar w:fldCharType="begin"/>
    </w:r>
    <w:r w:rsidRPr="00BD55B2">
      <w:rPr>
        <w:rFonts w:ascii="Roboto" w:hAnsi="Roboto" w:cs="Open Sans"/>
        <w:b w:val="0"/>
      </w:rPr>
      <w:instrText xml:space="preserve"> PAGE   \* MERGEFORMAT </w:instrText>
    </w:r>
    <w:r w:rsidRPr="00BD55B2">
      <w:rPr>
        <w:rFonts w:ascii="Roboto" w:hAnsi="Roboto" w:cs="Open Sans"/>
        <w:b w:val="0"/>
      </w:rPr>
      <w:fldChar w:fldCharType="separate"/>
    </w:r>
    <w:r w:rsidR="00695C31">
      <w:rPr>
        <w:rFonts w:ascii="Roboto" w:hAnsi="Roboto" w:cs="Open Sans"/>
        <w:b w:val="0"/>
        <w:noProof/>
      </w:rPr>
      <w:t>5</w:t>
    </w:r>
    <w:r w:rsidRPr="00BD55B2">
      <w:rPr>
        <w:rFonts w:ascii="Roboto" w:hAnsi="Roboto" w:cs="Open Sans"/>
        <w:b w:val="0"/>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3A10" w14:textId="331C6260" w:rsidR="007F7ED6" w:rsidRDefault="00A772E1" w:rsidP="00A772E1">
    <w:pPr>
      <w:tabs>
        <w:tab w:val="left" w:pos="2610"/>
      </w:tabs>
    </w:pPr>
    <w:r>
      <w:tab/>
      <w:t>© 2019 Created by author Bethany Atazadeh</w:t>
    </w:r>
  </w:p>
  <w:p w14:paraId="3878303C" w14:textId="77777777" w:rsidR="007F7ED6" w:rsidRDefault="007F7ED6" w:rsidP="00742613"/>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3CDF" w14:textId="77777777" w:rsidR="007F7ED6" w:rsidRDefault="007F7ED6" w:rsidP="00FF4A04">
    <w:pPr>
      <w:pStyle w:val="Footer"/>
      <w:pBdr>
        <w:top w:val="none" w:sz="0" w:space="0" w:color="auto"/>
      </w:pBdr>
      <w:tabs>
        <w:tab w:val="clear" w:pos="4253"/>
        <w:tab w:val="clear" w:pos="8505"/>
        <w:tab w:val="center" w:pos="3240"/>
      </w:tabs>
      <w:rPr>
        <w:rFonts w:ascii="Theano Didot" w:hAnsi="Theano Didot"/>
      </w:rPr>
    </w:pPr>
    <w:r>
      <w:rPr>
        <w:rFonts w:ascii="Theano Didot" w:hAnsi="Theano Didot"/>
      </w:rPr>
      <w:tab/>
    </w:r>
  </w:p>
  <w:p w14:paraId="70D2FCC4" w14:textId="77777777" w:rsidR="007F7ED6" w:rsidRPr="00BD55B2" w:rsidRDefault="007F7ED6" w:rsidP="00F511DC">
    <w:pPr>
      <w:pStyle w:val="Footer"/>
      <w:pBdr>
        <w:top w:val="none" w:sz="0" w:space="0" w:color="auto"/>
      </w:pBdr>
      <w:tabs>
        <w:tab w:val="clear" w:pos="4253"/>
        <w:tab w:val="clear" w:pos="8505"/>
        <w:tab w:val="center" w:pos="3240"/>
      </w:tabs>
      <w:rPr>
        <w:rFonts w:ascii="Roboto" w:hAnsi="Roboto" w:cs="Open Sans"/>
        <w:b w:val="0"/>
      </w:rPr>
    </w:pPr>
    <w:r w:rsidRPr="00BD55B2">
      <w:rPr>
        <w:rFonts w:ascii="Roboto" w:hAnsi="Roboto" w:cs="Open Sans"/>
        <w:b w:val="0"/>
      </w:rPr>
      <w:fldChar w:fldCharType="begin"/>
    </w:r>
    <w:r w:rsidRPr="00BD55B2">
      <w:rPr>
        <w:rFonts w:ascii="Roboto" w:hAnsi="Roboto" w:cs="Open Sans"/>
        <w:b w:val="0"/>
      </w:rPr>
      <w:instrText xml:space="preserve"> PAGE   \* MERGEFORMAT </w:instrText>
    </w:r>
    <w:r w:rsidRPr="00BD55B2">
      <w:rPr>
        <w:rFonts w:ascii="Roboto" w:hAnsi="Roboto" w:cs="Open Sans"/>
        <w:b w:val="0"/>
      </w:rPr>
      <w:fldChar w:fldCharType="separate"/>
    </w:r>
    <w:r w:rsidR="00447130">
      <w:rPr>
        <w:rFonts w:ascii="Roboto" w:hAnsi="Roboto" w:cs="Open Sans"/>
        <w:b w:val="0"/>
        <w:noProof/>
      </w:rPr>
      <w:t>16</w:t>
    </w:r>
    <w:r w:rsidRPr="00BD55B2">
      <w:rPr>
        <w:rFonts w:ascii="Roboto" w:hAnsi="Roboto" w:cs="Open Sans"/>
        <w:b w:val="0"/>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DF7E" w14:textId="77777777" w:rsidR="007F7ED6" w:rsidRDefault="007F7ED6" w:rsidP="008A55E3">
    <w:pPr>
      <w:pStyle w:val="Footer"/>
      <w:pBdr>
        <w:top w:val="none" w:sz="0" w:space="0" w:color="auto"/>
      </w:pBdr>
      <w:rPr>
        <w:rStyle w:val="PageNumber"/>
        <w:rFonts w:ascii="Theano Didot" w:hAnsi="Theano Didot"/>
        <w:sz w:val="20"/>
        <w:szCs w:val="20"/>
        <w:lang w:eastAsia="zh-CN"/>
      </w:rPr>
    </w:pPr>
  </w:p>
  <w:p w14:paraId="1746A943" w14:textId="77777777" w:rsidR="007F7ED6" w:rsidRPr="00BD55B2" w:rsidRDefault="007F7ED6" w:rsidP="00BD55B2">
    <w:pPr>
      <w:pStyle w:val="Footer"/>
      <w:pBdr>
        <w:top w:val="none" w:sz="0" w:space="0" w:color="auto"/>
      </w:pBdr>
      <w:tabs>
        <w:tab w:val="clear" w:pos="4253"/>
        <w:tab w:val="clear" w:pos="8505"/>
        <w:tab w:val="center" w:pos="3240"/>
      </w:tabs>
      <w:jc w:val="right"/>
      <w:rPr>
        <w:rFonts w:ascii="Roboto" w:hAnsi="Roboto" w:cs="Open Sans"/>
        <w:b w:val="0"/>
      </w:rPr>
    </w:pPr>
    <w:r w:rsidRPr="00BD55B2">
      <w:rPr>
        <w:rFonts w:ascii="Roboto" w:hAnsi="Roboto" w:cs="Open Sans"/>
        <w:b w:val="0"/>
      </w:rPr>
      <w:fldChar w:fldCharType="begin"/>
    </w:r>
    <w:r w:rsidRPr="00BD55B2">
      <w:rPr>
        <w:rFonts w:ascii="Roboto" w:hAnsi="Roboto" w:cs="Open Sans"/>
        <w:b w:val="0"/>
      </w:rPr>
      <w:instrText xml:space="preserve"> PAGE   \* MERGEFORMAT </w:instrText>
    </w:r>
    <w:r w:rsidRPr="00BD55B2">
      <w:rPr>
        <w:rFonts w:ascii="Roboto" w:hAnsi="Roboto" w:cs="Open Sans"/>
        <w:b w:val="0"/>
      </w:rPr>
      <w:fldChar w:fldCharType="separate"/>
    </w:r>
    <w:r w:rsidR="00447130">
      <w:rPr>
        <w:rFonts w:ascii="Roboto" w:hAnsi="Roboto" w:cs="Open Sans"/>
        <w:b w:val="0"/>
        <w:noProof/>
      </w:rPr>
      <w:t>15</w:t>
    </w:r>
    <w:r w:rsidRPr="00BD55B2">
      <w:rPr>
        <w:rFonts w:ascii="Roboto" w:hAnsi="Roboto" w:cs="Open Sans"/>
        <w:b w:val="0"/>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3C4E" w14:textId="77777777" w:rsidR="007F7ED6" w:rsidRDefault="007F7ED6" w:rsidP="00742613"/>
  <w:p w14:paraId="5AEB52E0" w14:textId="77777777" w:rsidR="007F7ED6" w:rsidRDefault="007F7ED6" w:rsidP="007426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A285" w14:textId="77777777" w:rsidR="005245C9" w:rsidRDefault="005245C9" w:rsidP="00742613">
      <w:r>
        <w:separator/>
      </w:r>
    </w:p>
  </w:footnote>
  <w:footnote w:type="continuationSeparator" w:id="0">
    <w:p w14:paraId="5F22374E" w14:textId="77777777" w:rsidR="005245C9" w:rsidRDefault="005245C9" w:rsidP="00742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1CBEB" w14:textId="77777777" w:rsidR="007F7ED6" w:rsidRPr="00BD55B2" w:rsidRDefault="007F7ED6" w:rsidP="00F511DC">
    <w:pPr>
      <w:pStyle w:val="Pageheaders"/>
      <w:jc w:val="left"/>
      <w:rPr>
        <w:rFonts w:ascii="Steelfish Rg" w:hAnsi="Steelfish Rg" w:cs="Open Sans"/>
        <w:sz w:val="24"/>
        <w:szCs w:val="24"/>
      </w:rPr>
    </w:pPr>
    <w:r>
      <w:rPr>
        <w:rFonts w:ascii="Steelfish Rg" w:hAnsi="Steelfish Rg" w:cs="Open Sans"/>
        <w:sz w:val="24"/>
        <w:szCs w:val="24"/>
      </w:rPr>
      <w:t>PRINCESSES AND CASTLES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B33B" w14:textId="77777777" w:rsidR="007F7ED6" w:rsidRPr="00BD55B2" w:rsidRDefault="007F7ED6" w:rsidP="00BD55B2">
    <w:pPr>
      <w:pStyle w:val="Pageheaders"/>
      <w:jc w:val="right"/>
      <w:rPr>
        <w:rFonts w:ascii="Steelfish Rg" w:hAnsi="Steelfish Rg" w:cs="Open Sans"/>
        <w:sz w:val="24"/>
        <w:szCs w:val="24"/>
      </w:rPr>
    </w:pPr>
    <w:r>
      <w:rPr>
        <w:rFonts w:ascii="Steelfish Rg" w:hAnsi="Steelfish Rg" w:cs="Open Sans"/>
        <w:sz w:val="24"/>
        <w:szCs w:val="24"/>
      </w:rPr>
      <w:t>BETHANY ATAZADEH</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78C3" w14:textId="77777777" w:rsidR="007F7ED6" w:rsidRPr="00BD55B2" w:rsidRDefault="007F7ED6" w:rsidP="00F511DC">
    <w:pPr>
      <w:pStyle w:val="Pageheaders"/>
      <w:jc w:val="left"/>
      <w:rPr>
        <w:rFonts w:ascii="Steelfish Rg" w:hAnsi="Steelfish Rg" w:cs="Open Sans"/>
        <w:sz w:val="24"/>
        <w:szCs w:val="24"/>
      </w:rPr>
    </w:pPr>
    <w:r>
      <w:rPr>
        <w:rFonts w:ascii="Steelfish Rg" w:hAnsi="Steelfish Rg" w:cs="Open Sans"/>
        <w:sz w:val="24"/>
        <w:szCs w:val="24"/>
      </w:rPr>
      <w:t>PRINCESSES AND CASTLES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4D256" w14:textId="77777777" w:rsidR="007F7ED6" w:rsidRPr="00BD55B2" w:rsidRDefault="007F7ED6" w:rsidP="00BD55B2">
    <w:pPr>
      <w:pStyle w:val="Pageheaders"/>
      <w:jc w:val="right"/>
      <w:rPr>
        <w:rFonts w:ascii="Steelfish Rg" w:hAnsi="Steelfish Rg" w:cs="Open Sans"/>
        <w:sz w:val="24"/>
        <w:szCs w:val="24"/>
      </w:rPr>
    </w:pPr>
    <w:r>
      <w:rPr>
        <w:rFonts w:ascii="Steelfish Rg" w:hAnsi="Steelfish Rg" w:cs="Open Sans"/>
        <w:sz w:val="24"/>
        <w:szCs w:val="24"/>
      </w:rPr>
      <w:t>BETHANY ATAZADEH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5EAFBB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TableBullet"/>
      <w:lvlText w:val="•"/>
      <w:lvlJc w:val="left"/>
      <w:pPr>
        <w:tabs>
          <w:tab w:val="num" w:pos="360"/>
        </w:tabs>
        <w:ind w:left="357" w:hanging="357"/>
      </w:pPr>
      <w:rPr>
        <w:rFonts w:ascii="ClassGarmnd BT" w:hAnsi="ClassGarmnd BT"/>
      </w:rPr>
    </w:lvl>
    <w:lvl w:ilvl="1">
      <w:start w:val="1"/>
      <w:numFmt w:val="bullet"/>
      <w:lvlText w:val="o"/>
      <w:lvlJc w:val="left"/>
      <w:pPr>
        <w:tabs>
          <w:tab w:val="num" w:pos="1842"/>
        </w:tabs>
        <w:ind w:left="1842" w:hanging="360"/>
      </w:pPr>
      <w:rPr>
        <w:rFonts w:ascii="Courier New" w:hAnsi="Courier New"/>
      </w:rPr>
    </w:lvl>
    <w:lvl w:ilvl="2">
      <w:start w:val="1"/>
      <w:numFmt w:val="bullet"/>
      <w:lvlText w:val=""/>
      <w:lvlJc w:val="left"/>
      <w:pPr>
        <w:tabs>
          <w:tab w:val="num" w:pos="2562"/>
        </w:tabs>
        <w:ind w:left="2562" w:hanging="360"/>
      </w:pPr>
      <w:rPr>
        <w:rFonts w:ascii="Wingdings" w:hAnsi="Wingdings"/>
      </w:rPr>
    </w:lvl>
    <w:lvl w:ilvl="3">
      <w:start w:val="1"/>
      <w:numFmt w:val="bullet"/>
      <w:lvlText w:val=""/>
      <w:lvlJc w:val="left"/>
      <w:pPr>
        <w:tabs>
          <w:tab w:val="num" w:pos="3282"/>
        </w:tabs>
        <w:ind w:left="3282" w:hanging="360"/>
      </w:pPr>
      <w:rPr>
        <w:rFonts w:ascii="Symbol" w:hAnsi="Symbol"/>
      </w:rPr>
    </w:lvl>
    <w:lvl w:ilvl="4">
      <w:start w:val="1"/>
      <w:numFmt w:val="bullet"/>
      <w:lvlText w:val="o"/>
      <w:lvlJc w:val="left"/>
      <w:pPr>
        <w:tabs>
          <w:tab w:val="num" w:pos="4002"/>
        </w:tabs>
        <w:ind w:left="4002" w:hanging="360"/>
      </w:pPr>
      <w:rPr>
        <w:rFonts w:ascii="Courier New" w:hAnsi="Courier New"/>
      </w:rPr>
    </w:lvl>
    <w:lvl w:ilvl="5">
      <w:start w:val="1"/>
      <w:numFmt w:val="bullet"/>
      <w:lvlText w:val=""/>
      <w:lvlJc w:val="left"/>
      <w:pPr>
        <w:tabs>
          <w:tab w:val="num" w:pos="4722"/>
        </w:tabs>
        <w:ind w:left="4722" w:hanging="360"/>
      </w:pPr>
      <w:rPr>
        <w:rFonts w:ascii="Wingdings" w:hAnsi="Wingdings"/>
      </w:rPr>
    </w:lvl>
    <w:lvl w:ilvl="6">
      <w:start w:val="1"/>
      <w:numFmt w:val="bullet"/>
      <w:lvlText w:val=""/>
      <w:lvlJc w:val="left"/>
      <w:pPr>
        <w:tabs>
          <w:tab w:val="num" w:pos="5442"/>
        </w:tabs>
        <w:ind w:left="5442" w:hanging="360"/>
      </w:pPr>
      <w:rPr>
        <w:rFonts w:ascii="Symbol" w:hAnsi="Symbol"/>
      </w:rPr>
    </w:lvl>
    <w:lvl w:ilvl="7">
      <w:start w:val="1"/>
      <w:numFmt w:val="bullet"/>
      <w:lvlText w:val="o"/>
      <w:lvlJc w:val="left"/>
      <w:pPr>
        <w:tabs>
          <w:tab w:val="num" w:pos="6162"/>
        </w:tabs>
        <w:ind w:left="6162" w:hanging="360"/>
      </w:pPr>
      <w:rPr>
        <w:rFonts w:ascii="Courier New" w:hAnsi="Courier New"/>
      </w:rPr>
    </w:lvl>
    <w:lvl w:ilvl="8">
      <w:start w:val="1"/>
      <w:numFmt w:val="bullet"/>
      <w:lvlText w:val=""/>
      <w:lvlJc w:val="left"/>
      <w:pPr>
        <w:tabs>
          <w:tab w:val="num" w:pos="6882"/>
        </w:tabs>
        <w:ind w:left="6882" w:hanging="360"/>
      </w:pPr>
      <w:rPr>
        <w:rFonts w:ascii="Wingdings" w:hAnsi="Wingdings"/>
      </w:rPr>
    </w:lvl>
  </w:abstractNum>
  <w:abstractNum w:abstractNumId="2">
    <w:nsid w:val="00000003"/>
    <w:multiLevelType w:val="multilevel"/>
    <w:tmpl w:val="00000003"/>
    <w:name w:val="WW8Num3"/>
    <w:lvl w:ilvl="0">
      <w:start w:val="1"/>
      <w:numFmt w:val="decimal"/>
      <w:pStyle w:val="ListNumber"/>
      <w:lvlText w:val="%1."/>
      <w:lvlJc w:val="left"/>
      <w:pPr>
        <w:tabs>
          <w:tab w:val="num" w:pos="1570"/>
        </w:tabs>
        <w:ind w:left="1570" w:hanging="432"/>
      </w:pPr>
      <w:rPr>
        <w:b/>
      </w:rPr>
    </w:lvl>
    <w:lvl w:ilvl="1">
      <w:start w:val="1"/>
      <w:numFmt w:val="lowerLetter"/>
      <w:lvlText w:val="%2)"/>
      <w:lvlJc w:val="left"/>
      <w:pPr>
        <w:tabs>
          <w:tab w:val="num" w:pos="2002"/>
        </w:tabs>
        <w:ind w:left="2002" w:hanging="432"/>
      </w:pPr>
      <w:rPr>
        <w:b/>
      </w:rPr>
    </w:lvl>
    <w:lvl w:ilvl="2">
      <w:start w:val="1"/>
      <w:numFmt w:val="lowerRoman"/>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4"/>
    <w:multiLevelType w:val="multilevel"/>
    <w:tmpl w:val="00000004"/>
    <w:name w:val="WW8Num4"/>
    <w:lvl w:ilvl="0">
      <w:start w:val="1"/>
      <w:numFmt w:val="bullet"/>
      <w:pStyle w:val="ListBullet"/>
      <w:lvlText w:val=""/>
      <w:lvlJc w:val="left"/>
      <w:pPr>
        <w:tabs>
          <w:tab w:val="num" w:pos="1498"/>
        </w:tabs>
        <w:ind w:left="1498" w:hanging="360"/>
      </w:pPr>
      <w:rPr>
        <w:rFonts w:ascii="Symbol" w:hAnsi="Symbol"/>
        <w:sz w:val="24"/>
      </w:rPr>
    </w:lvl>
    <w:lvl w:ilvl="1">
      <w:start w:val="1"/>
      <w:numFmt w:val="bullet"/>
      <w:lvlText w:val=""/>
      <w:lvlJc w:val="left"/>
      <w:pPr>
        <w:tabs>
          <w:tab w:val="num" w:pos="1930"/>
        </w:tabs>
        <w:ind w:left="1930" w:hanging="432"/>
      </w:pPr>
      <w:rPr>
        <w:rFonts w:ascii="Symbol" w:hAnsi="Symbol"/>
        <w:sz w:val="20"/>
      </w:rPr>
    </w:lvl>
    <w:lvl w:ilvl="2">
      <w:start w:val="1"/>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3BF7522"/>
    <w:multiLevelType w:val="hybridMultilevel"/>
    <w:tmpl w:val="BF2ED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F6A19"/>
    <w:multiLevelType w:val="hybridMultilevel"/>
    <w:tmpl w:val="8C9E17A8"/>
    <w:lvl w:ilvl="0" w:tplc="0930E8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B393AE3"/>
    <w:multiLevelType w:val="hybridMultilevel"/>
    <w:tmpl w:val="EC94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D1C26"/>
    <w:multiLevelType w:val="hybridMultilevel"/>
    <w:tmpl w:val="8C9E17A8"/>
    <w:lvl w:ilvl="0" w:tplc="0930E8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0E1D1E19"/>
    <w:multiLevelType w:val="hybridMultilevel"/>
    <w:tmpl w:val="CD8E77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F166047"/>
    <w:multiLevelType w:val="hybridMultilevel"/>
    <w:tmpl w:val="8C9E17A8"/>
    <w:lvl w:ilvl="0" w:tplc="0930E8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29C1774"/>
    <w:multiLevelType w:val="hybridMultilevel"/>
    <w:tmpl w:val="A35C6E4C"/>
    <w:lvl w:ilvl="0" w:tplc="7D6062E6">
      <w:start w:val="5"/>
      <w:numFmt w:val="bullet"/>
      <w:lvlText w:val="-"/>
      <w:lvlJc w:val="left"/>
      <w:pPr>
        <w:ind w:left="852" w:hanging="360"/>
      </w:pPr>
      <w:rPr>
        <w:rFonts w:ascii="Junicode" w:eastAsia="Calibri" w:hAnsi="Junicode" w:cs="Linux Libertine"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nsid w:val="15E24410"/>
    <w:multiLevelType w:val="hybridMultilevel"/>
    <w:tmpl w:val="A6C2DA30"/>
    <w:lvl w:ilvl="0" w:tplc="3FC86D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17164"/>
    <w:multiLevelType w:val="hybridMultilevel"/>
    <w:tmpl w:val="D918E60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09936A4"/>
    <w:multiLevelType w:val="hybridMultilevel"/>
    <w:tmpl w:val="1B00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44917"/>
    <w:multiLevelType w:val="hybridMultilevel"/>
    <w:tmpl w:val="257ECB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3121073"/>
    <w:multiLevelType w:val="hybridMultilevel"/>
    <w:tmpl w:val="1374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41759"/>
    <w:multiLevelType w:val="hybridMultilevel"/>
    <w:tmpl w:val="A9F6EF5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7">
    <w:nsid w:val="33EB071E"/>
    <w:multiLevelType w:val="hybridMultilevel"/>
    <w:tmpl w:val="86A2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714AE"/>
    <w:multiLevelType w:val="multilevel"/>
    <w:tmpl w:val="1D00098A"/>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F8166B5"/>
    <w:multiLevelType w:val="hybridMultilevel"/>
    <w:tmpl w:val="54F4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707E7"/>
    <w:multiLevelType w:val="hybridMultilevel"/>
    <w:tmpl w:val="DE42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9093B"/>
    <w:multiLevelType w:val="hybridMultilevel"/>
    <w:tmpl w:val="1374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95B30"/>
    <w:multiLevelType w:val="hybridMultilevel"/>
    <w:tmpl w:val="F30248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4A9E5BD9"/>
    <w:multiLevelType w:val="hybridMultilevel"/>
    <w:tmpl w:val="C632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E1409"/>
    <w:multiLevelType w:val="hybridMultilevel"/>
    <w:tmpl w:val="1FCC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22865"/>
    <w:multiLevelType w:val="hybridMultilevel"/>
    <w:tmpl w:val="AC3876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4CFF22D8"/>
    <w:multiLevelType w:val="hybridMultilevel"/>
    <w:tmpl w:val="AFEA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704BA"/>
    <w:multiLevelType w:val="hybridMultilevel"/>
    <w:tmpl w:val="2EA846E2"/>
    <w:lvl w:ilvl="0" w:tplc="831C5C6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567049F0"/>
    <w:multiLevelType w:val="hybridMultilevel"/>
    <w:tmpl w:val="8C9E17A8"/>
    <w:lvl w:ilvl="0" w:tplc="0930E8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E215B"/>
    <w:multiLevelType w:val="hybridMultilevel"/>
    <w:tmpl w:val="7A16F9A4"/>
    <w:lvl w:ilvl="0" w:tplc="996C60BC">
      <w:start w:val="10"/>
      <w:numFmt w:val="bullet"/>
      <w:lvlText w:val="-"/>
      <w:lvlJc w:val="left"/>
      <w:pPr>
        <w:ind w:left="852" w:hanging="360"/>
      </w:pPr>
      <w:rPr>
        <w:rFonts w:ascii="Junicode" w:eastAsia="Calibri" w:hAnsi="Junicode" w:cs="Linux Libertine"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1">
    <w:nsid w:val="60C41A7E"/>
    <w:multiLevelType w:val="hybridMultilevel"/>
    <w:tmpl w:val="78C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E3A2A"/>
    <w:multiLevelType w:val="multilevel"/>
    <w:tmpl w:val="37BC8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B06772"/>
    <w:multiLevelType w:val="hybridMultilevel"/>
    <w:tmpl w:val="EE444B0C"/>
    <w:lvl w:ilvl="0" w:tplc="63C60E6E">
      <w:start w:val="1"/>
      <w:numFmt w:val="bullet"/>
      <w:lvlText w:val=""/>
      <w:lvlJc w:val="left"/>
      <w:pPr>
        <w:ind w:left="720" w:hanging="360"/>
      </w:pPr>
      <w:rPr>
        <w:rFonts w:ascii="Adobe Wood Type" w:hAnsi="Adobe Wood 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F03889"/>
    <w:multiLevelType w:val="hybridMultilevel"/>
    <w:tmpl w:val="E48A3EE4"/>
    <w:lvl w:ilvl="0" w:tplc="380EF34A">
      <w:numFmt w:val="bullet"/>
      <w:lvlText w:val="-"/>
      <w:lvlJc w:val="left"/>
      <w:pPr>
        <w:ind w:left="852" w:hanging="360"/>
      </w:pPr>
      <w:rPr>
        <w:rFonts w:ascii="Junicode" w:eastAsia="SimSun" w:hAnsi="Junicode" w:cs="Linux Libertine"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5">
    <w:nsid w:val="708023CE"/>
    <w:multiLevelType w:val="hybridMultilevel"/>
    <w:tmpl w:val="FE5E27E6"/>
    <w:lvl w:ilvl="0" w:tplc="0F56B0B0">
      <w:start w:val="5"/>
      <w:numFmt w:val="bullet"/>
      <w:lvlText w:val="-"/>
      <w:lvlJc w:val="left"/>
      <w:pPr>
        <w:ind w:left="792" w:hanging="360"/>
      </w:pPr>
      <w:rPr>
        <w:rFonts w:ascii="Junicode" w:eastAsia="Calibri" w:hAnsi="Junicode" w:cs="Linux Libertine"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771A019E"/>
    <w:multiLevelType w:val="hybridMultilevel"/>
    <w:tmpl w:val="4FD4F3F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791D22BD"/>
    <w:multiLevelType w:val="hybridMultilevel"/>
    <w:tmpl w:val="0798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1"/>
  </w:num>
  <w:num w:numId="7">
    <w:abstractNumId w:val="24"/>
  </w:num>
  <w:num w:numId="8">
    <w:abstractNumId w:val="37"/>
  </w:num>
  <w:num w:numId="9">
    <w:abstractNumId w:val="19"/>
  </w:num>
  <w:num w:numId="10">
    <w:abstractNumId w:val="20"/>
  </w:num>
  <w:num w:numId="11">
    <w:abstractNumId w:val="26"/>
  </w:num>
  <w:num w:numId="12">
    <w:abstractNumId w:val="6"/>
  </w:num>
  <w:num w:numId="13">
    <w:abstractNumId w:val="4"/>
  </w:num>
  <w:num w:numId="14">
    <w:abstractNumId w:val="17"/>
  </w:num>
  <w:num w:numId="15">
    <w:abstractNumId w:val="14"/>
  </w:num>
  <w:num w:numId="16">
    <w:abstractNumId w:val="29"/>
  </w:num>
  <w:num w:numId="17">
    <w:abstractNumId w:val="32"/>
  </w:num>
  <w:num w:numId="18">
    <w:abstractNumId w:val="33"/>
  </w:num>
  <w:num w:numId="19">
    <w:abstractNumId w:val="35"/>
  </w:num>
  <w:num w:numId="20">
    <w:abstractNumId w:val="10"/>
  </w:num>
  <w:num w:numId="21">
    <w:abstractNumId w:val="30"/>
  </w:num>
  <w:num w:numId="22">
    <w:abstractNumId w:val="7"/>
  </w:num>
  <w:num w:numId="23">
    <w:abstractNumId w:val="5"/>
  </w:num>
  <w:num w:numId="24">
    <w:abstractNumId w:val="9"/>
  </w:num>
  <w:num w:numId="25">
    <w:abstractNumId w:val="28"/>
  </w:num>
  <w:num w:numId="26">
    <w:abstractNumId w:val="18"/>
  </w:num>
  <w:num w:numId="27">
    <w:abstractNumId w:val="27"/>
  </w:num>
  <w:num w:numId="28">
    <w:abstractNumId w:val="34"/>
  </w:num>
  <w:num w:numId="29">
    <w:abstractNumId w:val="15"/>
  </w:num>
  <w:num w:numId="30">
    <w:abstractNumId w:val="21"/>
  </w:num>
  <w:num w:numId="31">
    <w:abstractNumId w:val="25"/>
  </w:num>
  <w:num w:numId="32">
    <w:abstractNumId w:val="31"/>
  </w:num>
  <w:num w:numId="33">
    <w:abstractNumId w:val="16"/>
  </w:num>
  <w:num w:numId="34">
    <w:abstractNumId w:val="22"/>
  </w:num>
  <w:num w:numId="35">
    <w:abstractNumId w:val="36"/>
  </w:num>
  <w:num w:numId="36">
    <w:abstractNumId w:val="8"/>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embedSystemFonts/>
  <w:hideSpellingErrors/>
  <w:proofState w:spelling="clean" w:grammar="clean"/>
  <w:defaultTabStop w:val="720"/>
  <w:defaultTableStyle w:val="Normal"/>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AF"/>
    <w:rsid w:val="000062A7"/>
    <w:rsid w:val="00007EFA"/>
    <w:rsid w:val="00010144"/>
    <w:rsid w:val="000105CD"/>
    <w:rsid w:val="0001155A"/>
    <w:rsid w:val="00014927"/>
    <w:rsid w:val="00017C16"/>
    <w:rsid w:val="00032C65"/>
    <w:rsid w:val="00043C1A"/>
    <w:rsid w:val="000442F2"/>
    <w:rsid w:val="00056DC5"/>
    <w:rsid w:val="00070037"/>
    <w:rsid w:val="0007600D"/>
    <w:rsid w:val="000779BE"/>
    <w:rsid w:val="000819AF"/>
    <w:rsid w:val="00093F16"/>
    <w:rsid w:val="00095D51"/>
    <w:rsid w:val="00096E96"/>
    <w:rsid w:val="000A1368"/>
    <w:rsid w:val="000A49F0"/>
    <w:rsid w:val="000A71D4"/>
    <w:rsid w:val="000B0561"/>
    <w:rsid w:val="000B37C0"/>
    <w:rsid w:val="000B627C"/>
    <w:rsid w:val="000B7327"/>
    <w:rsid w:val="000C0D31"/>
    <w:rsid w:val="000C1E97"/>
    <w:rsid w:val="000C4981"/>
    <w:rsid w:val="000C55CC"/>
    <w:rsid w:val="000D2102"/>
    <w:rsid w:val="000D3CC8"/>
    <w:rsid w:val="000F1C7F"/>
    <w:rsid w:val="000F2B85"/>
    <w:rsid w:val="00100797"/>
    <w:rsid w:val="0010336E"/>
    <w:rsid w:val="00104EE2"/>
    <w:rsid w:val="00105C23"/>
    <w:rsid w:val="00106314"/>
    <w:rsid w:val="001111B9"/>
    <w:rsid w:val="00112AC7"/>
    <w:rsid w:val="00131C15"/>
    <w:rsid w:val="0013396D"/>
    <w:rsid w:val="00137166"/>
    <w:rsid w:val="00143432"/>
    <w:rsid w:val="00147F75"/>
    <w:rsid w:val="001532C0"/>
    <w:rsid w:val="00155B53"/>
    <w:rsid w:val="00156443"/>
    <w:rsid w:val="00157DC2"/>
    <w:rsid w:val="001608B9"/>
    <w:rsid w:val="00167396"/>
    <w:rsid w:val="001861DF"/>
    <w:rsid w:val="00186B91"/>
    <w:rsid w:val="00186D9B"/>
    <w:rsid w:val="00192F61"/>
    <w:rsid w:val="0019484A"/>
    <w:rsid w:val="001961AF"/>
    <w:rsid w:val="001A3DA4"/>
    <w:rsid w:val="001B186F"/>
    <w:rsid w:val="001B5BE7"/>
    <w:rsid w:val="001C2EED"/>
    <w:rsid w:val="001C3130"/>
    <w:rsid w:val="001D406F"/>
    <w:rsid w:val="001D7107"/>
    <w:rsid w:val="001E495B"/>
    <w:rsid w:val="001E54A0"/>
    <w:rsid w:val="001E6B34"/>
    <w:rsid w:val="001E7AF0"/>
    <w:rsid w:val="001F3C9F"/>
    <w:rsid w:val="00201FEB"/>
    <w:rsid w:val="002114FE"/>
    <w:rsid w:val="00211ABE"/>
    <w:rsid w:val="00213AA2"/>
    <w:rsid w:val="00216D25"/>
    <w:rsid w:val="00220F36"/>
    <w:rsid w:val="00230870"/>
    <w:rsid w:val="00237E7B"/>
    <w:rsid w:val="00241A25"/>
    <w:rsid w:val="00243F81"/>
    <w:rsid w:val="002440D4"/>
    <w:rsid w:val="002443A5"/>
    <w:rsid w:val="0025617B"/>
    <w:rsid w:val="002768AD"/>
    <w:rsid w:val="002812FA"/>
    <w:rsid w:val="00282289"/>
    <w:rsid w:val="00286648"/>
    <w:rsid w:val="002946AA"/>
    <w:rsid w:val="002969BF"/>
    <w:rsid w:val="002A5A1D"/>
    <w:rsid w:val="002A627B"/>
    <w:rsid w:val="002B3564"/>
    <w:rsid w:val="002B71D4"/>
    <w:rsid w:val="002C655D"/>
    <w:rsid w:val="002D12AA"/>
    <w:rsid w:val="002D1AD5"/>
    <w:rsid w:val="002D1E1D"/>
    <w:rsid w:val="002D2247"/>
    <w:rsid w:val="002E0D52"/>
    <w:rsid w:val="002E1CE7"/>
    <w:rsid w:val="002E22E1"/>
    <w:rsid w:val="002E4003"/>
    <w:rsid w:val="002E45FE"/>
    <w:rsid w:val="002E61D7"/>
    <w:rsid w:val="002F64DC"/>
    <w:rsid w:val="00301480"/>
    <w:rsid w:val="0030300A"/>
    <w:rsid w:val="0030680D"/>
    <w:rsid w:val="0031563D"/>
    <w:rsid w:val="0031664C"/>
    <w:rsid w:val="00316B26"/>
    <w:rsid w:val="00323C7A"/>
    <w:rsid w:val="00347300"/>
    <w:rsid w:val="00350330"/>
    <w:rsid w:val="00352A9E"/>
    <w:rsid w:val="0035568E"/>
    <w:rsid w:val="00357F55"/>
    <w:rsid w:val="0036412D"/>
    <w:rsid w:val="0036640F"/>
    <w:rsid w:val="003715A0"/>
    <w:rsid w:val="00375F9A"/>
    <w:rsid w:val="0037796A"/>
    <w:rsid w:val="00377FEA"/>
    <w:rsid w:val="0038534D"/>
    <w:rsid w:val="0038642F"/>
    <w:rsid w:val="00386711"/>
    <w:rsid w:val="00391739"/>
    <w:rsid w:val="00391E30"/>
    <w:rsid w:val="003A5E62"/>
    <w:rsid w:val="003A6EAC"/>
    <w:rsid w:val="003A709F"/>
    <w:rsid w:val="003B3DAC"/>
    <w:rsid w:val="003B5623"/>
    <w:rsid w:val="003C0F28"/>
    <w:rsid w:val="003D341E"/>
    <w:rsid w:val="003E0C9D"/>
    <w:rsid w:val="003E12D5"/>
    <w:rsid w:val="003E2A42"/>
    <w:rsid w:val="003E627B"/>
    <w:rsid w:val="003F0D31"/>
    <w:rsid w:val="003F1F28"/>
    <w:rsid w:val="003F6127"/>
    <w:rsid w:val="003F630E"/>
    <w:rsid w:val="00400EC4"/>
    <w:rsid w:val="00405ADE"/>
    <w:rsid w:val="00415060"/>
    <w:rsid w:val="0043636F"/>
    <w:rsid w:val="00442627"/>
    <w:rsid w:val="004468CD"/>
    <w:rsid w:val="00447130"/>
    <w:rsid w:val="004608ED"/>
    <w:rsid w:val="00472422"/>
    <w:rsid w:val="0047522C"/>
    <w:rsid w:val="00477416"/>
    <w:rsid w:val="00487573"/>
    <w:rsid w:val="004915C1"/>
    <w:rsid w:val="00494762"/>
    <w:rsid w:val="004A7048"/>
    <w:rsid w:val="004B0942"/>
    <w:rsid w:val="004B1F97"/>
    <w:rsid w:val="004B7280"/>
    <w:rsid w:val="004C4FA5"/>
    <w:rsid w:val="004D6A79"/>
    <w:rsid w:val="004E20B3"/>
    <w:rsid w:val="004E3B9F"/>
    <w:rsid w:val="004F0035"/>
    <w:rsid w:val="004F384D"/>
    <w:rsid w:val="004F6371"/>
    <w:rsid w:val="004F7881"/>
    <w:rsid w:val="004F79A7"/>
    <w:rsid w:val="00502B4E"/>
    <w:rsid w:val="005064CA"/>
    <w:rsid w:val="005104A6"/>
    <w:rsid w:val="00514526"/>
    <w:rsid w:val="00515669"/>
    <w:rsid w:val="00515E86"/>
    <w:rsid w:val="0051604C"/>
    <w:rsid w:val="00523D0E"/>
    <w:rsid w:val="005245C9"/>
    <w:rsid w:val="00525111"/>
    <w:rsid w:val="00525C44"/>
    <w:rsid w:val="00530400"/>
    <w:rsid w:val="005308AD"/>
    <w:rsid w:val="00530DC3"/>
    <w:rsid w:val="00530FB3"/>
    <w:rsid w:val="00535FFB"/>
    <w:rsid w:val="00542521"/>
    <w:rsid w:val="00551463"/>
    <w:rsid w:val="00551DC8"/>
    <w:rsid w:val="00557FF5"/>
    <w:rsid w:val="0056151B"/>
    <w:rsid w:val="00564B4C"/>
    <w:rsid w:val="00570C1D"/>
    <w:rsid w:val="00572EAA"/>
    <w:rsid w:val="00575C9C"/>
    <w:rsid w:val="00582ACC"/>
    <w:rsid w:val="00592BD3"/>
    <w:rsid w:val="005B6A5F"/>
    <w:rsid w:val="005C0857"/>
    <w:rsid w:val="005C0934"/>
    <w:rsid w:val="005C5C95"/>
    <w:rsid w:val="005D2CB4"/>
    <w:rsid w:val="005D75B7"/>
    <w:rsid w:val="006130EB"/>
    <w:rsid w:val="006215EA"/>
    <w:rsid w:val="00634ECC"/>
    <w:rsid w:val="0064379B"/>
    <w:rsid w:val="00650AD6"/>
    <w:rsid w:val="00676A9E"/>
    <w:rsid w:val="00676F4A"/>
    <w:rsid w:val="0068134A"/>
    <w:rsid w:val="00681598"/>
    <w:rsid w:val="00681BB0"/>
    <w:rsid w:val="00685DAA"/>
    <w:rsid w:val="006874A7"/>
    <w:rsid w:val="00695C31"/>
    <w:rsid w:val="006A3F17"/>
    <w:rsid w:val="006A5044"/>
    <w:rsid w:val="006A70C8"/>
    <w:rsid w:val="006B044E"/>
    <w:rsid w:val="006B17F7"/>
    <w:rsid w:val="006B320E"/>
    <w:rsid w:val="006B349D"/>
    <w:rsid w:val="006B3792"/>
    <w:rsid w:val="006B64E6"/>
    <w:rsid w:val="006C04EA"/>
    <w:rsid w:val="006C15EF"/>
    <w:rsid w:val="006C662E"/>
    <w:rsid w:val="006D0F02"/>
    <w:rsid w:val="006D3B17"/>
    <w:rsid w:val="006E0A5D"/>
    <w:rsid w:val="006E2319"/>
    <w:rsid w:val="006F1234"/>
    <w:rsid w:val="006F3F81"/>
    <w:rsid w:val="006F6710"/>
    <w:rsid w:val="00700894"/>
    <w:rsid w:val="00704831"/>
    <w:rsid w:val="00705F0B"/>
    <w:rsid w:val="00710669"/>
    <w:rsid w:val="0071356F"/>
    <w:rsid w:val="0071490F"/>
    <w:rsid w:val="00723697"/>
    <w:rsid w:val="007261EA"/>
    <w:rsid w:val="00726B7D"/>
    <w:rsid w:val="007342FF"/>
    <w:rsid w:val="00735899"/>
    <w:rsid w:val="00736434"/>
    <w:rsid w:val="00740EB2"/>
    <w:rsid w:val="00742613"/>
    <w:rsid w:val="00745855"/>
    <w:rsid w:val="0074693C"/>
    <w:rsid w:val="00747D9B"/>
    <w:rsid w:val="00747E94"/>
    <w:rsid w:val="00751C55"/>
    <w:rsid w:val="00753372"/>
    <w:rsid w:val="007551F8"/>
    <w:rsid w:val="00761964"/>
    <w:rsid w:val="00764DAF"/>
    <w:rsid w:val="00770EF2"/>
    <w:rsid w:val="007727FD"/>
    <w:rsid w:val="00774BEE"/>
    <w:rsid w:val="0078101A"/>
    <w:rsid w:val="00784252"/>
    <w:rsid w:val="007857C6"/>
    <w:rsid w:val="007A6D30"/>
    <w:rsid w:val="007A7B3C"/>
    <w:rsid w:val="007B41BE"/>
    <w:rsid w:val="007C2AE3"/>
    <w:rsid w:val="007C34C6"/>
    <w:rsid w:val="007C44BA"/>
    <w:rsid w:val="007D31B2"/>
    <w:rsid w:val="007D399D"/>
    <w:rsid w:val="007D6A08"/>
    <w:rsid w:val="007E2899"/>
    <w:rsid w:val="007E48B3"/>
    <w:rsid w:val="007F2BD8"/>
    <w:rsid w:val="007F2F02"/>
    <w:rsid w:val="007F7951"/>
    <w:rsid w:val="007F7ED6"/>
    <w:rsid w:val="00810B1B"/>
    <w:rsid w:val="00815C16"/>
    <w:rsid w:val="00830D1D"/>
    <w:rsid w:val="00832447"/>
    <w:rsid w:val="008334DF"/>
    <w:rsid w:val="008338BB"/>
    <w:rsid w:val="00833CF7"/>
    <w:rsid w:val="00841207"/>
    <w:rsid w:val="00842641"/>
    <w:rsid w:val="008500AA"/>
    <w:rsid w:val="00850422"/>
    <w:rsid w:val="008510F0"/>
    <w:rsid w:val="00863840"/>
    <w:rsid w:val="00864F58"/>
    <w:rsid w:val="0086575D"/>
    <w:rsid w:val="00867205"/>
    <w:rsid w:val="008826EE"/>
    <w:rsid w:val="0088354D"/>
    <w:rsid w:val="00883948"/>
    <w:rsid w:val="00890DF7"/>
    <w:rsid w:val="0089102C"/>
    <w:rsid w:val="008916B9"/>
    <w:rsid w:val="00894979"/>
    <w:rsid w:val="0089593F"/>
    <w:rsid w:val="00896BE6"/>
    <w:rsid w:val="008A1CBD"/>
    <w:rsid w:val="008A55E3"/>
    <w:rsid w:val="008A714D"/>
    <w:rsid w:val="008A7FEC"/>
    <w:rsid w:val="008B6693"/>
    <w:rsid w:val="008C012B"/>
    <w:rsid w:val="008C0A15"/>
    <w:rsid w:val="008C3BAF"/>
    <w:rsid w:val="008C3BEA"/>
    <w:rsid w:val="008D5567"/>
    <w:rsid w:val="008E276C"/>
    <w:rsid w:val="008E333D"/>
    <w:rsid w:val="008F24F5"/>
    <w:rsid w:val="008F5F38"/>
    <w:rsid w:val="008F6AF7"/>
    <w:rsid w:val="008F6C82"/>
    <w:rsid w:val="008F7B3F"/>
    <w:rsid w:val="00902354"/>
    <w:rsid w:val="009032A5"/>
    <w:rsid w:val="0090507D"/>
    <w:rsid w:val="00907BF1"/>
    <w:rsid w:val="0091380B"/>
    <w:rsid w:val="00914EF1"/>
    <w:rsid w:val="00915A1B"/>
    <w:rsid w:val="00937275"/>
    <w:rsid w:val="0094730C"/>
    <w:rsid w:val="00951A6E"/>
    <w:rsid w:val="009628DA"/>
    <w:rsid w:val="009653A0"/>
    <w:rsid w:val="00967A15"/>
    <w:rsid w:val="009773CD"/>
    <w:rsid w:val="00984401"/>
    <w:rsid w:val="0098570A"/>
    <w:rsid w:val="00986640"/>
    <w:rsid w:val="00991D9C"/>
    <w:rsid w:val="009921A5"/>
    <w:rsid w:val="00993E93"/>
    <w:rsid w:val="00996546"/>
    <w:rsid w:val="00997743"/>
    <w:rsid w:val="009A0DFE"/>
    <w:rsid w:val="009A0E58"/>
    <w:rsid w:val="009A2772"/>
    <w:rsid w:val="009A2AE2"/>
    <w:rsid w:val="009A728D"/>
    <w:rsid w:val="009A7C3F"/>
    <w:rsid w:val="009B0043"/>
    <w:rsid w:val="009B2846"/>
    <w:rsid w:val="009B2FFF"/>
    <w:rsid w:val="009B3101"/>
    <w:rsid w:val="009B5BB1"/>
    <w:rsid w:val="009C4C23"/>
    <w:rsid w:val="009C61B4"/>
    <w:rsid w:val="009D2502"/>
    <w:rsid w:val="009E5D8A"/>
    <w:rsid w:val="009F03CC"/>
    <w:rsid w:val="009F7DCC"/>
    <w:rsid w:val="00A01445"/>
    <w:rsid w:val="00A01DD7"/>
    <w:rsid w:val="00A02FC8"/>
    <w:rsid w:val="00A0386B"/>
    <w:rsid w:val="00A11576"/>
    <w:rsid w:val="00A1758E"/>
    <w:rsid w:val="00A23715"/>
    <w:rsid w:val="00A276AD"/>
    <w:rsid w:val="00A30A23"/>
    <w:rsid w:val="00A366E4"/>
    <w:rsid w:val="00A43C8B"/>
    <w:rsid w:val="00A43F45"/>
    <w:rsid w:val="00A44242"/>
    <w:rsid w:val="00A45D59"/>
    <w:rsid w:val="00A476C8"/>
    <w:rsid w:val="00A51266"/>
    <w:rsid w:val="00A527A3"/>
    <w:rsid w:val="00A63BE3"/>
    <w:rsid w:val="00A72D35"/>
    <w:rsid w:val="00A73044"/>
    <w:rsid w:val="00A770E3"/>
    <w:rsid w:val="00A772E1"/>
    <w:rsid w:val="00A77B9E"/>
    <w:rsid w:val="00A80083"/>
    <w:rsid w:val="00A81489"/>
    <w:rsid w:val="00A902B7"/>
    <w:rsid w:val="00A9525C"/>
    <w:rsid w:val="00A96262"/>
    <w:rsid w:val="00AA24BC"/>
    <w:rsid w:val="00AA5BFC"/>
    <w:rsid w:val="00AB6BB1"/>
    <w:rsid w:val="00AC1AE0"/>
    <w:rsid w:val="00AC307A"/>
    <w:rsid w:val="00AC6342"/>
    <w:rsid w:val="00AC636F"/>
    <w:rsid w:val="00AD65D8"/>
    <w:rsid w:val="00AD75FD"/>
    <w:rsid w:val="00AE321C"/>
    <w:rsid w:val="00AE6FF7"/>
    <w:rsid w:val="00AE72DC"/>
    <w:rsid w:val="00AF140C"/>
    <w:rsid w:val="00AF238F"/>
    <w:rsid w:val="00B10E0B"/>
    <w:rsid w:val="00B16DA0"/>
    <w:rsid w:val="00B34C6D"/>
    <w:rsid w:val="00B35EBE"/>
    <w:rsid w:val="00B41042"/>
    <w:rsid w:val="00B42055"/>
    <w:rsid w:val="00B54A20"/>
    <w:rsid w:val="00B75821"/>
    <w:rsid w:val="00B76B30"/>
    <w:rsid w:val="00B8159F"/>
    <w:rsid w:val="00BA094A"/>
    <w:rsid w:val="00BA2412"/>
    <w:rsid w:val="00BA2E75"/>
    <w:rsid w:val="00BB3F55"/>
    <w:rsid w:val="00BC07BC"/>
    <w:rsid w:val="00BC163C"/>
    <w:rsid w:val="00BC35C3"/>
    <w:rsid w:val="00BC66FA"/>
    <w:rsid w:val="00BD40CA"/>
    <w:rsid w:val="00BD48DB"/>
    <w:rsid w:val="00BD55B2"/>
    <w:rsid w:val="00BE039C"/>
    <w:rsid w:val="00BE0483"/>
    <w:rsid w:val="00BE1076"/>
    <w:rsid w:val="00BE7826"/>
    <w:rsid w:val="00BF468A"/>
    <w:rsid w:val="00C01C84"/>
    <w:rsid w:val="00C021FD"/>
    <w:rsid w:val="00C0287B"/>
    <w:rsid w:val="00C02DAC"/>
    <w:rsid w:val="00C05484"/>
    <w:rsid w:val="00C13D9B"/>
    <w:rsid w:val="00C1574A"/>
    <w:rsid w:val="00C210E8"/>
    <w:rsid w:val="00C222E1"/>
    <w:rsid w:val="00C22C10"/>
    <w:rsid w:val="00C23555"/>
    <w:rsid w:val="00C32BCB"/>
    <w:rsid w:val="00C330B7"/>
    <w:rsid w:val="00C36CDC"/>
    <w:rsid w:val="00C37571"/>
    <w:rsid w:val="00C41C30"/>
    <w:rsid w:val="00C47602"/>
    <w:rsid w:val="00C53DB7"/>
    <w:rsid w:val="00C558A2"/>
    <w:rsid w:val="00C569EE"/>
    <w:rsid w:val="00C61466"/>
    <w:rsid w:val="00C622E4"/>
    <w:rsid w:val="00C73351"/>
    <w:rsid w:val="00C80684"/>
    <w:rsid w:val="00C82382"/>
    <w:rsid w:val="00C82DCB"/>
    <w:rsid w:val="00C90FD6"/>
    <w:rsid w:val="00C919F9"/>
    <w:rsid w:val="00C926AB"/>
    <w:rsid w:val="00C94B67"/>
    <w:rsid w:val="00CA2B7F"/>
    <w:rsid w:val="00CA629A"/>
    <w:rsid w:val="00CA7D3E"/>
    <w:rsid w:val="00CB4290"/>
    <w:rsid w:val="00CB5D0F"/>
    <w:rsid w:val="00CC1189"/>
    <w:rsid w:val="00CC2E2B"/>
    <w:rsid w:val="00CC6F91"/>
    <w:rsid w:val="00CD47A4"/>
    <w:rsid w:val="00CD5E8A"/>
    <w:rsid w:val="00CD60C9"/>
    <w:rsid w:val="00CE399E"/>
    <w:rsid w:val="00CE56EA"/>
    <w:rsid w:val="00CE6FE8"/>
    <w:rsid w:val="00CF11BA"/>
    <w:rsid w:val="00CF2B39"/>
    <w:rsid w:val="00D0012D"/>
    <w:rsid w:val="00D045AB"/>
    <w:rsid w:val="00D05129"/>
    <w:rsid w:val="00D05369"/>
    <w:rsid w:val="00D16B4C"/>
    <w:rsid w:val="00D2167D"/>
    <w:rsid w:val="00D22A24"/>
    <w:rsid w:val="00D26570"/>
    <w:rsid w:val="00D32EE8"/>
    <w:rsid w:val="00D3306E"/>
    <w:rsid w:val="00D37536"/>
    <w:rsid w:val="00D37B15"/>
    <w:rsid w:val="00D4507C"/>
    <w:rsid w:val="00D463CE"/>
    <w:rsid w:val="00D50E47"/>
    <w:rsid w:val="00D6304F"/>
    <w:rsid w:val="00D63502"/>
    <w:rsid w:val="00D7093C"/>
    <w:rsid w:val="00D730D2"/>
    <w:rsid w:val="00D7396D"/>
    <w:rsid w:val="00D73D1E"/>
    <w:rsid w:val="00D804E9"/>
    <w:rsid w:val="00D82720"/>
    <w:rsid w:val="00D94BC5"/>
    <w:rsid w:val="00DA3460"/>
    <w:rsid w:val="00DB203B"/>
    <w:rsid w:val="00DB2A96"/>
    <w:rsid w:val="00DB2D35"/>
    <w:rsid w:val="00DC3FEC"/>
    <w:rsid w:val="00DC4682"/>
    <w:rsid w:val="00DC4961"/>
    <w:rsid w:val="00DC716B"/>
    <w:rsid w:val="00DD1A03"/>
    <w:rsid w:val="00DD20ED"/>
    <w:rsid w:val="00DE37AF"/>
    <w:rsid w:val="00DE4A32"/>
    <w:rsid w:val="00DF2152"/>
    <w:rsid w:val="00DF2B17"/>
    <w:rsid w:val="00DF62FE"/>
    <w:rsid w:val="00E01985"/>
    <w:rsid w:val="00E05DBB"/>
    <w:rsid w:val="00E136E7"/>
    <w:rsid w:val="00E2641F"/>
    <w:rsid w:val="00E34D41"/>
    <w:rsid w:val="00E44641"/>
    <w:rsid w:val="00E52211"/>
    <w:rsid w:val="00E541C2"/>
    <w:rsid w:val="00E71405"/>
    <w:rsid w:val="00E72D54"/>
    <w:rsid w:val="00E72DB8"/>
    <w:rsid w:val="00E97BE7"/>
    <w:rsid w:val="00E97D8C"/>
    <w:rsid w:val="00EA483C"/>
    <w:rsid w:val="00EA6E51"/>
    <w:rsid w:val="00EB52C0"/>
    <w:rsid w:val="00EC14EA"/>
    <w:rsid w:val="00EC2818"/>
    <w:rsid w:val="00EC6244"/>
    <w:rsid w:val="00ED6910"/>
    <w:rsid w:val="00EE1E38"/>
    <w:rsid w:val="00EE6B64"/>
    <w:rsid w:val="00EE7BE4"/>
    <w:rsid w:val="00EE7E1B"/>
    <w:rsid w:val="00EF5174"/>
    <w:rsid w:val="00F00F82"/>
    <w:rsid w:val="00F076F9"/>
    <w:rsid w:val="00F106FD"/>
    <w:rsid w:val="00F1504E"/>
    <w:rsid w:val="00F1508B"/>
    <w:rsid w:val="00F1752E"/>
    <w:rsid w:val="00F25E63"/>
    <w:rsid w:val="00F33F37"/>
    <w:rsid w:val="00F35A97"/>
    <w:rsid w:val="00F362B1"/>
    <w:rsid w:val="00F43662"/>
    <w:rsid w:val="00F461E9"/>
    <w:rsid w:val="00F511DC"/>
    <w:rsid w:val="00F53732"/>
    <w:rsid w:val="00F5566D"/>
    <w:rsid w:val="00F57734"/>
    <w:rsid w:val="00F677F9"/>
    <w:rsid w:val="00F73651"/>
    <w:rsid w:val="00F800DF"/>
    <w:rsid w:val="00F823C8"/>
    <w:rsid w:val="00F82CFF"/>
    <w:rsid w:val="00F86C8E"/>
    <w:rsid w:val="00F94FDE"/>
    <w:rsid w:val="00FA231C"/>
    <w:rsid w:val="00FA6CE3"/>
    <w:rsid w:val="00FB777B"/>
    <w:rsid w:val="00FC09E7"/>
    <w:rsid w:val="00FC1B2F"/>
    <w:rsid w:val="00FC79F7"/>
    <w:rsid w:val="00FD321D"/>
    <w:rsid w:val="00FD4ADD"/>
    <w:rsid w:val="00FE2351"/>
    <w:rsid w:val="00FE4FC8"/>
    <w:rsid w:val="00FF4A04"/>
    <w:rsid w:val="00FF4C2C"/>
    <w:rsid w:val="00FF59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8648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lsdException w:name="heading 3" w:uiPriority="9"/>
    <w:lsdException w:name="heading 4" w:uiPriority="9"/>
    <w:lsdException w:name="heading 5" w:semiHidden="1" w:uiPriority="9" w:unhideWhenUsed="1" w:qFormat="1"/>
    <w:lsdException w:name="heading 6" w:semiHidden="1" w:uiPriority="0" w:unhideWhenUsed="1"/>
    <w:lsdException w:name="heading 7" w:uiPriority="9"/>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6371"/>
    <w:rPr>
      <w:sz w:val="24"/>
      <w:szCs w:val="24"/>
    </w:rPr>
  </w:style>
  <w:style w:type="paragraph" w:styleId="Heading1">
    <w:name w:val="heading 1"/>
    <w:next w:val="BodyText"/>
    <w:link w:val="Heading1Char"/>
    <w:uiPriority w:val="9"/>
    <w:qFormat/>
    <w:rsid w:val="00BD55B2"/>
    <w:pPr>
      <w:widowControl w:val="0"/>
      <w:spacing w:before="3000" w:after="480"/>
      <w:jc w:val="center"/>
      <w:outlineLvl w:val="0"/>
    </w:pPr>
    <w:rPr>
      <w:rFonts w:ascii="Steelfish Rg" w:eastAsia="Arial Unicode MS" w:hAnsi="Steelfish Rg"/>
      <w:spacing w:val="98"/>
      <w:kern w:val="52"/>
      <w:sz w:val="144"/>
      <w:szCs w:val="144"/>
      <w:lang w:val="en-AU" w:eastAsia="zh-CN"/>
    </w:rPr>
  </w:style>
  <w:style w:type="paragraph" w:styleId="Heading2">
    <w:name w:val="heading 2"/>
    <w:basedOn w:val="Heading1"/>
    <w:next w:val="BodyText"/>
    <w:link w:val="Heading2Char"/>
    <w:uiPriority w:val="9"/>
    <w:pPr>
      <w:numPr>
        <w:ilvl w:val="1"/>
      </w:numPr>
      <w:pBdr>
        <w:top w:val="single" w:sz="20" w:space="1" w:color="C0C0C0"/>
      </w:pBdr>
      <w:spacing w:before="560" w:after="200"/>
      <w:outlineLvl w:val="1"/>
    </w:pPr>
    <w:rPr>
      <w:sz w:val="32"/>
    </w:rPr>
  </w:style>
  <w:style w:type="paragraph" w:styleId="Heading3">
    <w:name w:val="heading 3"/>
    <w:basedOn w:val="Heading2"/>
    <w:next w:val="BodyText"/>
    <w:link w:val="Heading3Char"/>
    <w:uiPriority w:val="9"/>
    <w:pPr>
      <w:numPr>
        <w:ilvl w:val="2"/>
      </w:numPr>
      <w:pBdr>
        <w:top w:val="none" w:sz="0" w:space="0" w:color="auto"/>
      </w:pBdr>
      <w:ind w:left="567"/>
      <w:outlineLvl w:val="2"/>
    </w:pPr>
    <w:rPr>
      <w:sz w:val="28"/>
    </w:rPr>
  </w:style>
  <w:style w:type="paragraph" w:styleId="Heading4">
    <w:name w:val="heading 4"/>
    <w:basedOn w:val="Heading3"/>
    <w:next w:val="BodyText"/>
    <w:link w:val="Heading4Char"/>
    <w:uiPriority w:val="9"/>
    <w:pPr>
      <w:numPr>
        <w:ilvl w:val="3"/>
      </w:numPr>
      <w:spacing w:before="480"/>
      <w:ind w:left="1134"/>
      <w:outlineLvl w:val="3"/>
    </w:pPr>
    <w:rPr>
      <w:sz w:val="24"/>
    </w:rPr>
  </w:style>
  <w:style w:type="paragraph" w:styleId="Heading5">
    <w:name w:val="heading 5"/>
    <w:basedOn w:val="dividers"/>
    <w:next w:val="Normal"/>
    <w:link w:val="Heading5Char"/>
    <w:uiPriority w:val="9"/>
    <w:unhideWhenUsed/>
    <w:qFormat/>
    <w:rsid w:val="00DF2152"/>
    <w:pPr>
      <w:outlineLvl w:val="4"/>
    </w:pPr>
  </w:style>
  <w:style w:type="paragraph" w:styleId="Heading6">
    <w:name w:val="heading 6"/>
    <w:basedOn w:val="Normal"/>
    <w:next w:val="Normal"/>
    <w:link w:val="Heading6Char"/>
    <w:rsid w:val="00156443"/>
    <w:pPr>
      <w:tabs>
        <w:tab w:val="num" w:pos="4320"/>
      </w:tabs>
      <w:spacing w:before="240" w:after="60" w:line="302" w:lineRule="auto"/>
      <w:ind w:left="4320" w:right="66" w:hanging="720"/>
      <w:outlineLvl w:val="5"/>
    </w:pPr>
    <w:rPr>
      <w:b/>
      <w:bCs/>
      <w:spacing w:val="-1"/>
      <w:lang w:val="fr-FR"/>
    </w:rPr>
  </w:style>
  <w:style w:type="paragraph" w:styleId="Heading7">
    <w:name w:val="heading 7"/>
    <w:basedOn w:val="Normal"/>
    <w:next w:val="Normal"/>
    <w:uiPriority w:val="9"/>
    <w:pPr>
      <w:numPr>
        <w:ilvl w:val="6"/>
        <w:numId w:val="1"/>
      </w:numPr>
      <w:spacing w:before="240" w:after="60"/>
      <w:outlineLvl w:val="6"/>
    </w:pPr>
    <w:rPr>
      <w:rFonts w:ascii="Calibri" w:hAnsi="Calibri"/>
      <w:lang w:val="x-none"/>
    </w:rPr>
  </w:style>
  <w:style w:type="paragraph" w:styleId="Heading8">
    <w:name w:val="heading 8"/>
    <w:basedOn w:val="Normal"/>
    <w:next w:val="Normal"/>
    <w:link w:val="Heading8Char"/>
    <w:uiPriority w:val="9"/>
    <w:semiHidden/>
    <w:unhideWhenUsed/>
    <w:qFormat/>
    <w:rsid w:val="00156443"/>
    <w:pPr>
      <w:tabs>
        <w:tab w:val="num" w:pos="5760"/>
      </w:tabs>
      <w:spacing w:before="240" w:after="60" w:line="302" w:lineRule="auto"/>
      <w:ind w:left="5760" w:right="66" w:hanging="720"/>
      <w:outlineLvl w:val="7"/>
    </w:pPr>
    <w:rPr>
      <w:rFonts w:ascii="Garamond" w:hAnsi="Garamond"/>
      <w:i/>
      <w:iCs/>
      <w:spacing w:val="-1"/>
      <w:lang w:val="fr-FR"/>
    </w:rPr>
  </w:style>
  <w:style w:type="paragraph" w:styleId="Heading9">
    <w:name w:val="heading 9"/>
    <w:basedOn w:val="Normal"/>
    <w:next w:val="Normal"/>
    <w:link w:val="Heading9Char"/>
    <w:uiPriority w:val="9"/>
    <w:semiHidden/>
    <w:unhideWhenUsed/>
    <w:qFormat/>
    <w:rsid w:val="00156443"/>
    <w:pPr>
      <w:tabs>
        <w:tab w:val="num" w:pos="6480"/>
      </w:tabs>
      <w:spacing w:before="240" w:after="60" w:line="302" w:lineRule="auto"/>
      <w:ind w:left="6480" w:right="66" w:hanging="720"/>
      <w:outlineLvl w:val="8"/>
    </w:pPr>
    <w:rPr>
      <w:rFonts w:ascii="Cambria" w:hAnsi="Cambria"/>
      <w:spacing w:val="-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lassGarmnd BT" w:hAnsi="ClassGarmnd BT"/>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b/>
    </w:rPr>
  </w:style>
  <w:style w:type="character" w:customStyle="1" w:styleId="WW8Num4z0">
    <w:name w:val="WW8Num4z0"/>
    <w:rPr>
      <w:rFonts w:ascii="Symbol" w:hAnsi="Symbol"/>
      <w:color w:val="auto"/>
      <w:sz w:val="24"/>
    </w:rPr>
  </w:style>
  <w:style w:type="character" w:customStyle="1" w:styleId="WW8Num4z1">
    <w:name w:val="WW8Num4z1"/>
    <w:rPr>
      <w:rFonts w:ascii="Symbol" w:hAnsi="Symbol"/>
      <w:color w:val="auto"/>
      <w:sz w:val="20"/>
    </w:rPr>
  </w:style>
  <w:style w:type="character" w:customStyle="1" w:styleId="WW8Num4z2">
    <w:name w:val="WW8Num4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ClassGarmnd BT" w:hAnsi="ClassGarmnd BT"/>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ClassGarmnd BT" w:hAnsi="ClassGarmnd BT"/>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color w:val="auto"/>
      <w:sz w:val="24"/>
    </w:rPr>
  </w:style>
  <w:style w:type="character" w:customStyle="1" w:styleId="WW8Num19z1">
    <w:name w:val="WW8Num19z1"/>
    <w:rPr>
      <w:rFonts w:ascii="Symbol" w:hAnsi="Symbol"/>
      <w:color w:val="auto"/>
      <w:sz w:val="20"/>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sz w:val="24"/>
    </w:rPr>
  </w:style>
  <w:style w:type="character" w:customStyle="1" w:styleId="WW8Num22z1">
    <w:name w:val="WW8Num22z1"/>
    <w:rPr>
      <w:rFonts w:ascii="Symbol" w:hAnsi="Symbol"/>
      <w:color w:val="auto"/>
      <w:sz w:val="20"/>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DefaultParagraphFont">
    <w:name w:val="WW-Default Paragraph Font"/>
  </w:style>
  <w:style w:type="character" w:styleId="PageNumber">
    <w:name w:val="page number"/>
    <w:rPr>
      <w:b/>
      <w:sz w:val="24"/>
      <w:szCs w:val="24"/>
    </w:rPr>
  </w:style>
  <w:style w:type="character" w:styleId="Hyperlink">
    <w:name w:val="Hyperlink"/>
    <w:uiPriority w:val="99"/>
    <w:rsid w:val="0056151B"/>
    <w:rPr>
      <w:b/>
      <w:color w:val="548DD4"/>
      <w:u w:val="single"/>
    </w:rPr>
  </w:style>
  <w:style w:type="character" w:customStyle="1" w:styleId="Heading7Char">
    <w:name w:val="Heading 7 Char"/>
    <w:uiPriority w:val="9"/>
    <w:rPr>
      <w:rFonts w:ascii="Calibri" w:eastAsia="Times New Roman" w:hAnsi="Calibri" w:cs="Times New Roman"/>
      <w:sz w:val="24"/>
      <w:szCs w:val="24"/>
    </w:rPr>
  </w:style>
  <w:style w:type="character" w:customStyle="1" w:styleId="BodyTextChar">
    <w:name w:val="Body Text Char"/>
    <w:aliases w:val="Body Text Char1 Char,Body Text Char Char Char,Body Text Char Char Char Char Char,Body Text1 Char Char,Body Text Char Char1 Char"/>
    <w:rPr>
      <w:sz w:val="24"/>
      <w:lang w:val="en-AU" w:eastAsia="ar-SA" w:bidi="ar-SA"/>
    </w:rPr>
  </w:style>
  <w:style w:type="character" w:customStyle="1" w:styleId="BodyTextFirstIndentChar">
    <w:name w:val="Body Text First Indent Char"/>
    <w:rPr>
      <w:rFonts w:ascii="Book Antiqua" w:hAnsi="Book Antiqua"/>
      <w:sz w:val="24"/>
      <w:lang w:val="en-AU"/>
    </w:rPr>
  </w:style>
  <w:style w:type="character" w:customStyle="1" w:styleId="FootnoteCharacters">
    <w:name w:val="Footnote Characters"/>
    <w:rPr>
      <w:vertAlign w:val="superscript"/>
    </w:rPr>
  </w:style>
  <w:style w:type="character" w:customStyle="1" w:styleId="FootnoteTextChar">
    <w:name w:val="Footnote Text Char"/>
    <w:rPr>
      <w:rFonts w:ascii="Arial" w:hAnsi="Arial"/>
      <w:sz w:val="18"/>
      <w:szCs w:val="24"/>
    </w:rPr>
  </w:style>
  <w:style w:type="character" w:styleId="Emphasis">
    <w:name w:val="Emphasis"/>
    <w:uiPriority w:val="20"/>
    <w:qFormat/>
    <w:rPr>
      <w:caps/>
      <w:sz w:val="18"/>
    </w:rPr>
  </w:style>
  <w:style w:type="character" w:customStyle="1" w:styleId="HeadingBaseChar">
    <w:name w:val="Heading Base Char"/>
    <w:rPr>
      <w:rFonts w:ascii="Arial" w:hAnsi="Arial"/>
      <w:kern w:val="1"/>
      <w:sz w:val="24"/>
      <w:szCs w:val="24"/>
    </w:rPr>
  </w:style>
  <w:style w:type="character" w:customStyle="1" w:styleId="NoSpacingChar">
    <w:name w:val="No Spacing Char"/>
    <w:uiPriority w:val="1"/>
    <w:rPr>
      <w:rFonts w:ascii="Calibri" w:hAnsi="Calibri"/>
      <w:sz w:val="22"/>
      <w:szCs w:val="22"/>
      <w:lang w:eastAsia="ar-SA" w:bidi="ar-SA"/>
    </w:rPr>
  </w:style>
  <w:style w:type="character" w:customStyle="1" w:styleId="HeaderChar">
    <w:name w:val="Header Char"/>
    <w:uiPriority w:val="99"/>
    <w:rPr>
      <w:rFonts w:ascii="Arial Unicode MS" w:hAnsi="Arial Unicode MS"/>
      <w:sz w:val="18"/>
      <w:lang w:val="en-AU"/>
    </w:rPr>
  </w:style>
  <w:style w:type="character" w:customStyle="1" w:styleId="BalloonTextChar">
    <w:name w:val="Balloon Text Char"/>
    <w:uiPriority w:val="99"/>
    <w:rPr>
      <w:rFonts w:ascii="Tahoma" w:hAnsi="Tahoma" w:cs="Tahoma"/>
      <w:sz w:val="16"/>
      <w:szCs w:val="16"/>
    </w:rPr>
  </w:style>
  <w:style w:type="character" w:customStyle="1" w:styleId="projectsummarylight">
    <w:name w:val="projectsummarylight"/>
  </w:style>
  <w:style w:type="character" w:customStyle="1" w:styleId="st">
    <w:name w:val="st"/>
  </w:style>
  <w:style w:type="character" w:customStyle="1" w:styleId="watch-title">
    <w:name w:val="watch-title"/>
  </w:style>
  <w:style w:type="character" w:styleId="CommentReference">
    <w:name w:val="annotation reference"/>
    <w:uiPriority w:val="99"/>
    <w:rPr>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aliases w:val="Body Text Char1,Body Text Char Char,Body Text Char Char Char Char,Body Text1 Char,Body Text Char Char1"/>
    <w:basedOn w:val="Normal"/>
    <w:pPr>
      <w:spacing w:before="240" w:after="120"/>
      <w:ind w:right="720"/>
      <w:jc w:val="both"/>
    </w:pPr>
  </w:style>
  <w:style w:type="paragraph" w:styleId="List">
    <w:name w:val="List"/>
    <w:aliases w:val="(X1)"/>
    <w:basedOn w:val="BodyText"/>
    <w:rPr>
      <w:rFonts w:cs="Mangal"/>
    </w:rPr>
  </w:style>
  <w:style w:type="paragraph" w:styleId="Caption">
    <w:name w:val="caption"/>
    <w:basedOn w:val="Normal"/>
    <w:next w:val="BodyText"/>
    <w:qFormat/>
    <w:pPr>
      <w:keepNext/>
      <w:spacing w:before="60" w:after="240" w:line="200" w:lineRule="atLeast"/>
      <w:ind w:left="1920" w:hanging="120"/>
    </w:pPr>
    <w:rPr>
      <w:rFonts w:ascii="Garamond" w:hAnsi="Garamond"/>
      <w:i/>
      <w:spacing w:val="5"/>
      <w:sz w:val="20"/>
    </w:rPr>
  </w:style>
  <w:style w:type="paragraph" w:customStyle="1" w:styleId="Index">
    <w:name w:val="Index"/>
    <w:basedOn w:val="Normal"/>
    <w:pPr>
      <w:suppressLineNumbers/>
    </w:pPr>
    <w:rPr>
      <w:rFonts w:cs="Mangal"/>
    </w:rPr>
  </w:style>
  <w:style w:type="paragraph" w:styleId="BodyTextIndent">
    <w:name w:val="Body Text Indent"/>
    <w:basedOn w:val="BodyText"/>
    <w:link w:val="BodyTextIndentChar"/>
    <w:pPr>
      <w:ind w:left="1701"/>
    </w:pPr>
  </w:style>
  <w:style w:type="paragraph" w:styleId="Title">
    <w:name w:val="Title"/>
    <w:next w:val="Subtitle"/>
    <w:link w:val="TitleChar"/>
    <w:pPr>
      <w:shd w:val="clear" w:color="auto" w:fill="000000"/>
      <w:suppressAutoHyphens/>
      <w:spacing w:before="2835"/>
      <w:jc w:val="right"/>
    </w:pPr>
    <w:rPr>
      <w:rFonts w:ascii="Arial Narrow" w:eastAsia="Arial" w:hAnsi="Arial Narrow"/>
      <w:b/>
      <w:kern w:val="1"/>
      <w:sz w:val="72"/>
      <w:lang w:val="en-AU" w:eastAsia="ar-SA"/>
    </w:rPr>
  </w:style>
  <w:style w:type="paragraph" w:styleId="Subtitle">
    <w:name w:val="Subtitle"/>
    <w:basedOn w:val="Title"/>
    <w:next w:val="BodyText"/>
    <w:link w:val="SubtitleChar"/>
    <w:uiPriority w:val="11"/>
    <w:qFormat/>
    <w:rsid w:val="000442F2"/>
    <w:pPr>
      <w:shd w:val="clear" w:color="auto" w:fill="auto"/>
      <w:spacing w:before="480" w:after="60"/>
      <w:jc w:val="center"/>
    </w:pPr>
    <w:rPr>
      <w:rFonts w:ascii="Roboto" w:hAnsi="Roboto" w:cs="Open Sans"/>
      <w:b w:val="0"/>
      <w:sz w:val="32"/>
      <w:szCs w:val="32"/>
    </w:rPr>
  </w:style>
  <w:style w:type="paragraph" w:customStyle="1" w:styleId="CoverSubHeads">
    <w:name w:val="Cover SubHeads"/>
    <w:basedOn w:val="Title"/>
    <w:pPr>
      <w:shd w:val="clear" w:color="auto" w:fill="auto"/>
      <w:spacing w:before="567"/>
      <w:jc w:val="left"/>
    </w:pPr>
    <w:rPr>
      <w:sz w:val="32"/>
    </w:rPr>
  </w:style>
  <w:style w:type="paragraph" w:styleId="Header">
    <w:name w:val="header"/>
    <w:basedOn w:val="Normal"/>
    <w:link w:val="HeaderChar1"/>
    <w:uiPriority w:val="99"/>
    <w:pPr>
      <w:pBdr>
        <w:bottom w:val="single" w:sz="1" w:space="2" w:color="000000"/>
      </w:pBdr>
      <w:tabs>
        <w:tab w:val="left" w:pos="4253"/>
        <w:tab w:val="right" w:pos="8505"/>
      </w:tabs>
      <w:overflowPunct w:val="0"/>
      <w:autoSpaceDE w:val="0"/>
      <w:textAlignment w:val="baseline"/>
    </w:pPr>
    <w:rPr>
      <w:rFonts w:ascii="Arial Unicode MS" w:hAnsi="Arial Unicode MS"/>
      <w:sz w:val="18"/>
      <w:lang w:val="en-AU"/>
    </w:rPr>
  </w:style>
  <w:style w:type="paragraph" w:styleId="Footer">
    <w:name w:val="footer"/>
    <w:basedOn w:val="Header"/>
    <w:link w:val="FooterChar"/>
    <w:uiPriority w:val="99"/>
    <w:pPr>
      <w:pBdr>
        <w:top w:val="single" w:sz="1" w:space="2" w:color="000000"/>
        <w:bottom w:val="none" w:sz="0" w:space="0" w:color="auto"/>
      </w:pBdr>
    </w:pPr>
    <w:rPr>
      <w:rFonts w:eastAsia="Arial Unicode MS"/>
      <w:b/>
      <w:szCs w:val="20"/>
    </w:rPr>
  </w:style>
  <w:style w:type="paragraph" w:styleId="Index1">
    <w:name w:val="index 1"/>
    <w:basedOn w:val="Normal"/>
    <w:next w:val="Normal"/>
    <w:pPr>
      <w:tabs>
        <w:tab w:val="right" w:leader="dot" w:pos="3856"/>
      </w:tabs>
      <w:overflowPunct w:val="0"/>
      <w:autoSpaceDE w:val="0"/>
      <w:spacing w:after="100"/>
      <w:textAlignment w:val="baseline"/>
    </w:pPr>
    <w:rPr>
      <w:lang w:val="en-AU"/>
    </w:rPr>
  </w:style>
  <w:style w:type="paragraph" w:styleId="Index2">
    <w:name w:val="index 2"/>
    <w:basedOn w:val="Index1"/>
    <w:next w:val="Normal"/>
    <w:pPr>
      <w:tabs>
        <w:tab w:val="clear" w:pos="3856"/>
        <w:tab w:val="right" w:leader="dot" w:pos="3881"/>
      </w:tabs>
      <w:spacing w:after="40"/>
      <w:ind w:left="396" w:hanging="198"/>
    </w:pPr>
  </w:style>
  <w:style w:type="paragraph" w:styleId="ListBullet">
    <w:name w:val="List Bullet"/>
    <w:basedOn w:val="BodyText"/>
    <w:pPr>
      <w:keepNext/>
      <w:numPr>
        <w:numId w:val="4"/>
      </w:numPr>
      <w:spacing w:after="100"/>
    </w:pPr>
  </w:style>
  <w:style w:type="paragraph" w:styleId="ListBullet2">
    <w:name w:val="List Bullet 2"/>
    <w:basedOn w:val="ListBullet"/>
    <w:pPr>
      <w:tabs>
        <w:tab w:val="left" w:pos="1827"/>
      </w:tabs>
    </w:pPr>
  </w:style>
  <w:style w:type="paragraph" w:styleId="ListBullet3">
    <w:name w:val="List Bullet 3"/>
    <w:basedOn w:val="Normal"/>
    <w:pPr>
      <w:tabs>
        <w:tab w:val="num" w:pos="1498"/>
      </w:tabs>
      <w:spacing w:after="100"/>
      <w:ind w:left="1498" w:hanging="360"/>
    </w:pPr>
    <w:rPr>
      <w:lang w:val="en-AU"/>
    </w:rPr>
  </w:style>
  <w:style w:type="paragraph" w:styleId="ListNumber">
    <w:name w:val="List Number"/>
    <w:basedOn w:val="BodyText"/>
    <w:pPr>
      <w:numPr>
        <w:numId w:val="3"/>
      </w:numPr>
      <w:spacing w:after="100"/>
    </w:pPr>
  </w:style>
  <w:style w:type="paragraph" w:styleId="ListNumber2">
    <w:name w:val="List Number 2"/>
    <w:basedOn w:val="ListNumber"/>
    <w:pPr>
      <w:spacing w:after="60"/>
    </w:pPr>
  </w:style>
  <w:style w:type="paragraph" w:styleId="ListNumber3">
    <w:name w:val="List Number 3"/>
    <w:basedOn w:val="ListNumber2"/>
  </w:style>
  <w:style w:type="paragraph" w:customStyle="1" w:styleId="Picture">
    <w:name w:val="Picture"/>
    <w:basedOn w:val="Normal"/>
    <w:next w:val="Normal"/>
    <w:pPr>
      <w:spacing w:after="200"/>
      <w:ind w:left="1134"/>
    </w:pPr>
    <w:rPr>
      <w:lang w:val="en-AU"/>
    </w:rPr>
  </w:style>
  <w:style w:type="paragraph" w:customStyle="1" w:styleId="PictureWide">
    <w:name w:val="Picture Wide"/>
    <w:basedOn w:val="Picture"/>
    <w:next w:val="BodyText"/>
    <w:pPr>
      <w:ind w:left="0"/>
      <w:jc w:val="center"/>
    </w:pPr>
  </w:style>
  <w:style w:type="paragraph" w:customStyle="1" w:styleId="TableBodyText">
    <w:name w:val="Table Body Text"/>
    <w:basedOn w:val="BodyText"/>
    <w:pPr>
      <w:spacing w:before="60" w:after="60"/>
    </w:pPr>
    <w:rPr>
      <w:sz w:val="20"/>
    </w:rPr>
  </w:style>
  <w:style w:type="paragraph" w:customStyle="1" w:styleId="TableBullet">
    <w:name w:val="Table Bullet"/>
    <w:basedOn w:val="Normal"/>
    <w:pPr>
      <w:numPr>
        <w:numId w:val="2"/>
      </w:numPr>
      <w:tabs>
        <w:tab w:val="left" w:pos="2208"/>
      </w:tabs>
      <w:spacing w:before="60" w:after="200"/>
      <w:ind w:left="2208" w:hanging="360"/>
    </w:pPr>
    <w:rPr>
      <w:rFonts w:ascii="ClassGarmnd BT" w:hAnsi="ClassGarmnd BT"/>
      <w:color w:val="000000"/>
      <w:lang w:val="en-AU"/>
    </w:rPr>
  </w:style>
  <w:style w:type="paragraph" w:customStyle="1" w:styleId="TableContents">
    <w:name w:val="Table Contents"/>
    <w:basedOn w:val="Normal"/>
    <w:pPr>
      <w:suppressLineNumbers/>
    </w:pPr>
  </w:style>
  <w:style w:type="paragraph" w:customStyle="1" w:styleId="TableHeading">
    <w:name w:val="Table Heading"/>
    <w:basedOn w:val="Heading4"/>
    <w:pPr>
      <w:numPr>
        <w:ilvl w:val="0"/>
      </w:numPr>
      <w:spacing w:before="80" w:after="80"/>
      <w:ind w:left="79"/>
    </w:pPr>
    <w:rPr>
      <w:sz w:val="20"/>
    </w:rPr>
  </w:style>
  <w:style w:type="paragraph" w:styleId="TOC1">
    <w:name w:val="toc 1"/>
    <w:next w:val="Normal"/>
    <w:link w:val="TOC1Char"/>
    <w:uiPriority w:val="39"/>
    <w:qFormat/>
    <w:pPr>
      <w:widowControl w:val="0"/>
      <w:suppressAutoHyphens/>
      <w:spacing w:before="120" w:line="312" w:lineRule="auto"/>
    </w:pPr>
    <w:rPr>
      <w:rFonts w:ascii="Calibri" w:eastAsia="Calibri" w:hAnsi="Calibri" w:cs="Calibri"/>
      <w:b/>
      <w:bCs/>
      <w:caps/>
      <w:sz w:val="22"/>
      <w:szCs w:val="22"/>
      <w:lang w:eastAsia="hi-IN" w:bidi="hi-IN"/>
    </w:rPr>
  </w:style>
  <w:style w:type="paragraph" w:styleId="TOC2">
    <w:name w:val="toc 2"/>
    <w:basedOn w:val="TOC1"/>
    <w:next w:val="Normal"/>
    <w:uiPriority w:val="39"/>
    <w:pPr>
      <w:spacing w:before="0"/>
      <w:ind w:left="220"/>
    </w:pPr>
    <w:rPr>
      <w:b w:val="0"/>
      <w:bCs w:val="0"/>
      <w:caps w:val="0"/>
      <w:smallCaps/>
    </w:rPr>
  </w:style>
  <w:style w:type="paragraph" w:styleId="TOC3">
    <w:name w:val="toc 3"/>
    <w:basedOn w:val="TOC2"/>
    <w:next w:val="Normal"/>
    <w:uiPriority w:val="39"/>
    <w:pPr>
      <w:ind w:left="440"/>
    </w:pPr>
    <w:rPr>
      <w:i/>
      <w:iCs/>
      <w:smallCaps w:val="0"/>
    </w:rPr>
  </w:style>
  <w:style w:type="paragraph" w:styleId="TOC4">
    <w:name w:val="toc 4"/>
    <w:basedOn w:val="Normal"/>
    <w:next w:val="Normal"/>
    <w:pPr>
      <w:ind w:left="660"/>
    </w:pPr>
    <w:rPr>
      <w:rFonts w:ascii="Calibri" w:hAnsi="Calibri"/>
      <w:sz w:val="18"/>
      <w:szCs w:val="18"/>
    </w:rPr>
  </w:style>
  <w:style w:type="paragraph" w:styleId="NormalWeb">
    <w:name w:val="Normal (Web)"/>
    <w:basedOn w:val="Normal"/>
    <w:pPr>
      <w:spacing w:before="100" w:after="100"/>
    </w:pPr>
    <w:rPr>
      <w:rFonts w:ascii="Arial" w:eastAsia="Arial Unicode MS" w:hAnsi="Arial"/>
      <w:sz w:val="20"/>
      <w:lang w:val="en-AU"/>
    </w:rPr>
  </w:style>
  <w:style w:type="paragraph" w:styleId="BodyTextFirstIndent">
    <w:name w:val="Body Text First Indent"/>
    <w:basedOn w:val="BodyText"/>
    <w:link w:val="BodyTextFirstIndentChar1"/>
    <w:pPr>
      <w:ind w:firstLine="210"/>
    </w:pPr>
    <w:rPr>
      <w:rFonts w:ascii="Book Antiqua" w:hAnsi="Book Antiqua"/>
    </w:rPr>
  </w:style>
  <w:style w:type="paragraph" w:customStyle="1" w:styleId="BlockQuotation">
    <w:name w:val="Block Quotation"/>
    <w:basedOn w:val="BodyText"/>
    <w:pPr>
      <w:pBdr>
        <w:top w:val="single" w:sz="4" w:space="14" w:color="808080"/>
        <w:left w:val="single" w:sz="4" w:space="14" w:color="808080"/>
        <w:bottom w:val="single" w:sz="4" w:space="14" w:color="808080"/>
        <w:right w:val="single" w:sz="4" w:space="14" w:color="808080"/>
      </w:pBdr>
      <w:spacing w:after="240"/>
      <w:ind w:left="720"/>
    </w:pPr>
    <w:rPr>
      <w:rFonts w:ascii="Arial" w:hAnsi="Arial"/>
      <w:i/>
    </w:rPr>
  </w:style>
  <w:style w:type="paragraph" w:customStyle="1" w:styleId="HeadingBase">
    <w:name w:val="Heading Base"/>
    <w:basedOn w:val="BodyText"/>
    <w:next w:val="BodyText"/>
    <w:pPr>
      <w:keepNext/>
      <w:spacing w:after="0"/>
    </w:pPr>
    <w:rPr>
      <w:rFonts w:ascii="Arial" w:hAnsi="Arial"/>
      <w:kern w:val="1"/>
      <w:lang w:val="x-none"/>
    </w:rPr>
  </w:style>
  <w:style w:type="paragraph" w:customStyle="1" w:styleId="FootnoteBase">
    <w:name w:val="Footnote Base"/>
    <w:basedOn w:val="BodyText"/>
    <w:pPr>
      <w:spacing w:after="240" w:line="200" w:lineRule="atLeast"/>
    </w:pPr>
    <w:rPr>
      <w:rFonts w:ascii="Arial" w:hAnsi="Arial"/>
      <w:sz w:val="18"/>
    </w:rPr>
  </w:style>
  <w:style w:type="paragraph" w:styleId="FootnoteText">
    <w:name w:val="footnote text"/>
    <w:basedOn w:val="FootnoteBase"/>
    <w:link w:val="FootnoteTextChar1"/>
    <w:rPr>
      <w:lang w:val="x-none"/>
    </w:rPr>
  </w:style>
  <w:style w:type="paragraph" w:customStyle="1" w:styleId="TitleCover">
    <w:name w:val="Title Cover"/>
    <w:basedOn w:val="HeadingBase"/>
    <w:next w:val="SubtitleCover"/>
    <w:pPr>
      <w:spacing w:after="240" w:line="720" w:lineRule="atLeast"/>
      <w:jc w:val="center"/>
    </w:pPr>
    <w:rPr>
      <w:caps/>
      <w:spacing w:val="65"/>
      <w:sz w:val="64"/>
    </w:rPr>
  </w:style>
  <w:style w:type="paragraph" w:customStyle="1" w:styleId="SubtitleCover">
    <w:name w:val="Subtitle Cover"/>
    <w:basedOn w:val="TitleCover"/>
    <w:next w:val="BodyText"/>
    <w:pPr>
      <w:pBdr>
        <w:top w:val="single" w:sz="4" w:space="12" w:color="808080"/>
      </w:pBdr>
      <w:spacing w:after="0" w:line="440" w:lineRule="atLeast"/>
    </w:pPr>
    <w:rPr>
      <w:spacing w:val="30"/>
      <w:sz w:val="36"/>
    </w:rPr>
  </w:style>
  <w:style w:type="paragraph" w:customStyle="1" w:styleId="CaptionCenteredBefore12ptNounderl">
    <w:name w:val="Caption + Centered Before:  12 pt + No underl..."/>
    <w:basedOn w:val="Normal"/>
    <w:pPr>
      <w:keepNext/>
      <w:spacing w:before="240"/>
      <w:jc w:val="center"/>
    </w:pPr>
    <w:rPr>
      <w:rFonts w:ascii="Arial" w:hAnsi="Arial"/>
      <w:b/>
      <w:bCs/>
      <w:spacing w:val="5"/>
      <w:sz w:val="16"/>
      <w:szCs w:val="16"/>
      <w:u w:val="single"/>
    </w:rPr>
  </w:style>
  <w:style w:type="paragraph" w:styleId="NoSpacing">
    <w:name w:val="No Spacing"/>
    <w:uiPriority w:val="1"/>
    <w:pPr>
      <w:suppressAutoHyphens/>
    </w:pPr>
    <w:rPr>
      <w:rFonts w:ascii="Calibri" w:eastAsia="Arial" w:hAnsi="Calibri"/>
      <w:sz w:val="22"/>
      <w:szCs w:val="22"/>
      <w:lang w:eastAsia="ar-SA"/>
    </w:rPr>
  </w:style>
  <w:style w:type="paragraph" w:styleId="BalloonText">
    <w:name w:val="Balloon Text"/>
    <w:basedOn w:val="Normal"/>
    <w:link w:val="BalloonTextChar1"/>
    <w:uiPriority w:val="99"/>
    <w:rPr>
      <w:rFonts w:ascii="Tahoma" w:hAnsi="Tahoma"/>
      <w:sz w:val="16"/>
      <w:szCs w:val="16"/>
      <w:lang w:val="x-none"/>
    </w:rPr>
  </w:style>
  <w:style w:type="paragraph" w:customStyle="1" w:styleId="CSP-ChapterTitle">
    <w:name w:val="CSP - Chapter Title"/>
    <w:basedOn w:val="Normal"/>
    <w:link w:val="CSP-ChapterTitleChar"/>
    <w:pPr>
      <w:spacing w:line="100" w:lineRule="atLeast"/>
      <w:jc w:val="center"/>
    </w:pPr>
    <w:rPr>
      <w:iCs/>
      <w:caps/>
      <w:sz w:val="28"/>
      <w:szCs w:val="28"/>
    </w:rPr>
  </w:style>
  <w:style w:type="paragraph" w:customStyle="1" w:styleId="CSP-ChapterBodyText">
    <w:name w:val="CSP - Chapter Body Text"/>
    <w:basedOn w:val="Normal"/>
    <w:pPr>
      <w:spacing w:line="100" w:lineRule="atLeast"/>
      <w:ind w:firstLine="288"/>
      <w:jc w:val="both"/>
    </w:pPr>
    <w:rPr>
      <w:rFonts w:ascii="Garamond" w:hAnsi="Garamond"/>
      <w:iCs/>
    </w:rPr>
  </w:style>
  <w:style w:type="paragraph" w:customStyle="1" w:styleId="CSP-ChapterBodyText-FirstParagraph">
    <w:name w:val="CSP - Chapter Body Text - First Paragraph"/>
    <w:basedOn w:val="CSP-ChapterBodyText"/>
    <w:pPr>
      <w:ind w:firstLine="0"/>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styleId="Quote">
    <w:name w:val="Quote"/>
    <w:basedOn w:val="Normal"/>
    <w:next w:val="Normal"/>
    <w:link w:val="QuoteChar"/>
    <w:uiPriority w:val="29"/>
    <w:qFormat/>
    <w:rsid w:val="000442F2"/>
    <w:pPr>
      <w:spacing w:line="360" w:lineRule="auto"/>
    </w:pPr>
    <w:rPr>
      <w:rFonts w:ascii="Open Sans" w:hAnsi="Open Sans" w:cs="Open Sans"/>
      <w:i/>
      <w:iCs/>
      <w:color w:val="000000"/>
      <w:sz w:val="28"/>
      <w:szCs w:val="20"/>
      <w:lang w:val="x-none"/>
    </w:rPr>
  </w:style>
  <w:style w:type="character" w:customStyle="1" w:styleId="QuoteChar">
    <w:name w:val="Quote Char"/>
    <w:link w:val="Quote"/>
    <w:uiPriority w:val="29"/>
    <w:rsid w:val="000442F2"/>
    <w:rPr>
      <w:rFonts w:ascii="Open Sans" w:eastAsia="Calibri" w:hAnsi="Open Sans" w:cs="Open Sans"/>
      <w:i/>
      <w:iCs/>
      <w:color w:val="000000"/>
      <w:sz w:val="28"/>
      <w:lang w:val="x-none" w:eastAsia="hi-IN" w:bidi="hi-IN"/>
    </w:rPr>
  </w:style>
  <w:style w:type="paragraph" w:styleId="ListParagraph">
    <w:name w:val="List Paragraph"/>
    <w:basedOn w:val="Normal"/>
    <w:uiPriority w:val="34"/>
    <w:qFormat/>
    <w:rsid w:val="002B3564"/>
    <w:pPr>
      <w:spacing w:after="200" w:line="276" w:lineRule="auto"/>
      <w:ind w:left="720"/>
      <w:contextualSpacing/>
    </w:pPr>
    <w:rPr>
      <w:rFonts w:ascii="Calibri" w:hAnsi="Calibri"/>
    </w:rPr>
  </w:style>
  <w:style w:type="character" w:customStyle="1" w:styleId="FooterChar">
    <w:name w:val="Footer Char"/>
    <w:link w:val="Footer"/>
    <w:uiPriority w:val="99"/>
    <w:rsid w:val="002B3564"/>
    <w:rPr>
      <w:rFonts w:ascii="Arial Unicode MS" w:eastAsia="Arial Unicode MS" w:hAnsi="Arial Unicode MS"/>
      <w:b/>
      <w:sz w:val="18"/>
      <w:lang w:val="en-AU" w:eastAsia="ar-SA"/>
    </w:rPr>
  </w:style>
  <w:style w:type="character" w:customStyle="1" w:styleId="huge1">
    <w:name w:val="huge1"/>
    <w:rsid w:val="002B3564"/>
    <w:rPr>
      <w:rFonts w:ascii="Verdana" w:hAnsi="Verdana" w:hint="default"/>
      <w:sz w:val="30"/>
      <w:szCs w:val="30"/>
    </w:rPr>
  </w:style>
  <w:style w:type="character" w:customStyle="1" w:styleId="bodybold1">
    <w:name w:val="bodybold1"/>
    <w:rsid w:val="002B3564"/>
    <w:rPr>
      <w:rFonts w:ascii="Verdana" w:hAnsi="Verdana" w:hint="default"/>
      <w:b/>
      <w:bCs/>
      <w:sz w:val="20"/>
      <w:szCs w:val="20"/>
    </w:rPr>
  </w:style>
  <w:style w:type="character" w:customStyle="1" w:styleId="messagebody2">
    <w:name w:val="messagebody2"/>
    <w:basedOn w:val="DefaultParagraphFont"/>
    <w:rsid w:val="002B3564"/>
  </w:style>
  <w:style w:type="paragraph" w:customStyle="1" w:styleId="titlepage">
    <w:name w:val="titlepage"/>
    <w:basedOn w:val="Normal"/>
    <w:link w:val="titlepageChar"/>
    <w:qFormat/>
    <w:rsid w:val="00993E93"/>
    <w:pPr>
      <w:spacing w:line="360" w:lineRule="auto"/>
    </w:pPr>
    <w:rPr>
      <w:rFonts w:ascii="Libre Baskerville" w:hAnsi="Libre Baskerville" w:cs="CenturyGothic"/>
      <w:spacing w:val="-1"/>
      <w:sz w:val="18"/>
      <w:szCs w:val="18"/>
      <w:lang w:val="fr-FR"/>
    </w:rPr>
  </w:style>
  <w:style w:type="character" w:customStyle="1" w:styleId="titlepageChar">
    <w:name w:val="titlepage Char"/>
    <w:link w:val="titlepage"/>
    <w:rsid w:val="00993E93"/>
    <w:rPr>
      <w:rFonts w:ascii="Libre Baskerville" w:eastAsia="Calibri" w:hAnsi="Libre Baskerville" w:cs="CenturyGothic"/>
      <w:spacing w:val="-1"/>
      <w:sz w:val="18"/>
      <w:szCs w:val="18"/>
      <w:lang w:val="fr-FR" w:bidi="hi-IN"/>
    </w:rPr>
  </w:style>
  <w:style w:type="paragraph" w:customStyle="1" w:styleId="firstparagraph">
    <w:name w:val="firstparagraph"/>
    <w:basedOn w:val="Normal"/>
    <w:link w:val="firstparagraphChar"/>
    <w:rsid w:val="00E72DB8"/>
    <w:pPr>
      <w:spacing w:line="336" w:lineRule="auto"/>
      <w:jc w:val="both"/>
    </w:pPr>
    <w:rPr>
      <w:rFonts w:ascii="Libre Baskerville" w:hAnsi="Libre Baskerville"/>
    </w:rPr>
  </w:style>
  <w:style w:type="paragraph" w:customStyle="1" w:styleId="mainbody">
    <w:name w:val="main body"/>
    <w:basedOn w:val="FirstParagraph0"/>
    <w:link w:val="mainbodyChar"/>
    <w:qFormat/>
    <w:rsid w:val="004F0035"/>
    <w:pPr>
      <w:spacing w:before="0"/>
      <w:ind w:firstLine="432"/>
    </w:pPr>
  </w:style>
  <w:style w:type="character" w:customStyle="1" w:styleId="firstparagraphChar">
    <w:name w:val="firstparagraph Char"/>
    <w:link w:val="firstparagraph"/>
    <w:rsid w:val="00E72DB8"/>
    <w:rPr>
      <w:rFonts w:ascii="Libre Baskerville" w:eastAsia="Calibri" w:hAnsi="Libre Baskerville" w:cs="Calibri"/>
      <w:sz w:val="22"/>
      <w:szCs w:val="22"/>
      <w:lang w:eastAsia="hi-IN" w:bidi="hi-IN"/>
    </w:rPr>
  </w:style>
  <w:style w:type="character" w:customStyle="1" w:styleId="Heading5Char">
    <w:name w:val="Heading 5 Char"/>
    <w:link w:val="Heading5"/>
    <w:uiPriority w:val="9"/>
    <w:rsid w:val="00DF2152"/>
    <w:rPr>
      <w:rFonts w:ascii="Junicode" w:hAnsi="Junicode" w:cs="Open Sans"/>
      <w:bCs/>
      <w:caps/>
      <w:spacing w:val="70"/>
      <w:sz w:val="36"/>
      <w:szCs w:val="36"/>
      <w:lang w:eastAsia="ar-SA"/>
    </w:rPr>
  </w:style>
  <w:style w:type="character" w:customStyle="1" w:styleId="mainbodyChar">
    <w:name w:val="main body Char"/>
    <w:link w:val="mainbody"/>
    <w:rsid w:val="004F0035"/>
    <w:rPr>
      <w:rFonts w:ascii="Junicode" w:eastAsia="Calibri" w:hAnsi="Junicode" w:cs="Linux Libertine"/>
      <w:sz w:val="24"/>
      <w:szCs w:val="24"/>
      <w:lang w:eastAsia="hi-IN" w:bidi="hi-IN"/>
    </w:rPr>
  </w:style>
  <w:style w:type="character" w:customStyle="1" w:styleId="Heading6Char">
    <w:name w:val="Heading 6 Char"/>
    <w:link w:val="Heading6"/>
    <w:rsid w:val="00156443"/>
    <w:rPr>
      <w:b/>
      <w:bCs/>
      <w:spacing w:val="-1"/>
      <w:sz w:val="22"/>
      <w:szCs w:val="22"/>
      <w:lang w:val="fr-FR"/>
    </w:rPr>
  </w:style>
  <w:style w:type="character" w:customStyle="1" w:styleId="Heading8Char">
    <w:name w:val="Heading 8 Char"/>
    <w:link w:val="Heading8"/>
    <w:uiPriority w:val="9"/>
    <w:semiHidden/>
    <w:rsid w:val="00156443"/>
    <w:rPr>
      <w:rFonts w:ascii="Garamond" w:hAnsi="Garamond"/>
      <w:i/>
      <w:iCs/>
      <w:spacing w:val="-1"/>
      <w:sz w:val="24"/>
      <w:szCs w:val="24"/>
      <w:lang w:val="fr-FR"/>
    </w:rPr>
  </w:style>
  <w:style w:type="character" w:customStyle="1" w:styleId="Heading9Char">
    <w:name w:val="Heading 9 Char"/>
    <w:link w:val="Heading9"/>
    <w:uiPriority w:val="9"/>
    <w:semiHidden/>
    <w:rsid w:val="00156443"/>
    <w:rPr>
      <w:rFonts w:ascii="Cambria" w:hAnsi="Cambria"/>
      <w:spacing w:val="-1"/>
      <w:sz w:val="22"/>
      <w:szCs w:val="22"/>
      <w:lang w:val="fr-FR"/>
    </w:rPr>
  </w:style>
  <w:style w:type="table" w:styleId="TableGrid">
    <w:name w:val="Table Grid"/>
    <w:basedOn w:val="TableNormal"/>
    <w:rsid w:val="00156443"/>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1">
    <w:name w:val="A1"/>
    <w:uiPriority w:val="99"/>
    <w:rsid w:val="00156443"/>
    <w:rPr>
      <w:rFonts w:ascii="Times New Roman" w:hAnsi="Times New Roman" w:cs="Times"/>
      <w:color w:val="221E1F"/>
      <w:sz w:val="18"/>
      <w:szCs w:val="18"/>
    </w:rPr>
  </w:style>
  <w:style w:type="paragraph" w:styleId="CommentText">
    <w:name w:val="annotation text"/>
    <w:basedOn w:val="Normal"/>
    <w:link w:val="CommentTextChar"/>
    <w:uiPriority w:val="99"/>
    <w:semiHidden/>
    <w:unhideWhenUsed/>
    <w:rsid w:val="00156443"/>
    <w:pPr>
      <w:spacing w:after="200" w:line="276" w:lineRule="auto"/>
      <w:ind w:firstLine="432"/>
    </w:pPr>
    <w:rPr>
      <w:rFonts w:ascii="Garamond" w:hAnsi="Garamond"/>
      <w:spacing w:val="-1"/>
      <w:sz w:val="20"/>
      <w:szCs w:val="20"/>
      <w:lang w:val="fr-FR"/>
    </w:rPr>
  </w:style>
  <w:style w:type="character" w:customStyle="1" w:styleId="CommentTextChar">
    <w:name w:val="Comment Text Char"/>
    <w:link w:val="CommentText"/>
    <w:uiPriority w:val="99"/>
    <w:semiHidden/>
    <w:rsid w:val="00156443"/>
    <w:rPr>
      <w:rFonts w:ascii="Garamond" w:eastAsia="Calibri" w:hAnsi="Garamond"/>
      <w:spacing w:val="-1"/>
      <w:lang w:val="fr-FR"/>
    </w:rPr>
  </w:style>
  <w:style w:type="paragraph" w:styleId="CommentSubject">
    <w:name w:val="annotation subject"/>
    <w:basedOn w:val="CommentText"/>
    <w:next w:val="CommentText"/>
    <w:link w:val="CommentSubjectChar"/>
    <w:uiPriority w:val="99"/>
    <w:semiHidden/>
    <w:unhideWhenUsed/>
    <w:rsid w:val="00156443"/>
    <w:rPr>
      <w:b/>
      <w:bCs/>
    </w:rPr>
  </w:style>
  <w:style w:type="character" w:customStyle="1" w:styleId="CommentSubjectChar">
    <w:name w:val="Comment Subject Char"/>
    <w:link w:val="CommentSubject"/>
    <w:uiPriority w:val="99"/>
    <w:semiHidden/>
    <w:rsid w:val="00156443"/>
    <w:rPr>
      <w:rFonts w:ascii="Garamond" w:eastAsia="Calibri" w:hAnsi="Garamond"/>
      <w:b/>
      <w:bCs/>
      <w:spacing w:val="-1"/>
      <w:lang w:val="fr-FR"/>
    </w:rPr>
  </w:style>
  <w:style w:type="paragraph" w:customStyle="1" w:styleId="CSP-FrontMatterBodyText">
    <w:name w:val="CSP - Front Matter Body Text"/>
    <w:basedOn w:val="Normal"/>
    <w:rsid w:val="00156443"/>
    <w:pPr>
      <w:ind w:firstLine="432"/>
      <w:jc w:val="center"/>
    </w:pPr>
    <w:rPr>
      <w:rFonts w:ascii="Garamond" w:hAnsi="Garamond"/>
      <w:iCs/>
      <w:spacing w:val="-1"/>
      <w:lang w:val="fr-FR"/>
    </w:rPr>
  </w:style>
  <w:style w:type="paragraph" w:customStyle="1" w:styleId="chapterheading">
    <w:name w:val="chapterheading"/>
    <w:basedOn w:val="Normal"/>
    <w:link w:val="chapterheadingChar"/>
    <w:rsid w:val="00156443"/>
    <w:pPr>
      <w:spacing w:before="29" w:line="980" w:lineRule="exact"/>
      <w:ind w:firstLine="432"/>
      <w:jc w:val="center"/>
    </w:pPr>
    <w:rPr>
      <w:color w:val="363435"/>
      <w:spacing w:val="-1"/>
      <w:w w:val="82"/>
      <w:sz w:val="52"/>
      <w:szCs w:val="52"/>
      <w:lang w:val="fr-FR"/>
    </w:rPr>
  </w:style>
  <w:style w:type="character" w:customStyle="1" w:styleId="chapterheadingChar">
    <w:name w:val="chapterheading Char"/>
    <w:link w:val="chapterheading"/>
    <w:rsid w:val="00156443"/>
    <w:rPr>
      <w:color w:val="363435"/>
      <w:spacing w:val="-1"/>
      <w:w w:val="82"/>
      <w:sz w:val="52"/>
      <w:szCs w:val="52"/>
      <w:lang w:val="fr-FR"/>
    </w:rPr>
  </w:style>
  <w:style w:type="character" w:customStyle="1" w:styleId="Heading1Char">
    <w:name w:val="Heading 1 Char"/>
    <w:link w:val="Heading1"/>
    <w:uiPriority w:val="9"/>
    <w:rsid w:val="00BD55B2"/>
    <w:rPr>
      <w:rFonts w:ascii="Steelfish Rg" w:eastAsia="Arial Unicode MS" w:hAnsi="Steelfish Rg"/>
      <w:spacing w:val="98"/>
      <w:kern w:val="52"/>
      <w:sz w:val="144"/>
      <w:szCs w:val="144"/>
      <w:lang w:val="en-AU" w:eastAsia="zh-CN"/>
    </w:rPr>
  </w:style>
  <w:style w:type="character" w:customStyle="1" w:styleId="Heading2Char">
    <w:name w:val="Heading 2 Char"/>
    <w:link w:val="Heading2"/>
    <w:uiPriority w:val="9"/>
    <w:rsid w:val="00156443"/>
    <w:rPr>
      <w:rFonts w:ascii="Bliss 2 Light" w:eastAsia="Arial Unicode MS" w:hAnsi="Bliss 2 Light"/>
      <w:kern w:val="1"/>
      <w:sz w:val="32"/>
      <w:szCs w:val="48"/>
      <w:lang w:val="en-AU" w:eastAsia="ar-SA"/>
    </w:rPr>
  </w:style>
  <w:style w:type="character" w:customStyle="1" w:styleId="Heading3Char">
    <w:name w:val="Heading 3 Char"/>
    <w:link w:val="Heading3"/>
    <w:uiPriority w:val="9"/>
    <w:rsid w:val="00156443"/>
    <w:rPr>
      <w:rFonts w:ascii="Bliss 2 Light" w:eastAsia="Arial Unicode MS" w:hAnsi="Bliss 2 Light"/>
      <w:kern w:val="1"/>
      <w:sz w:val="28"/>
      <w:szCs w:val="48"/>
      <w:lang w:val="en-AU" w:eastAsia="ar-SA"/>
    </w:rPr>
  </w:style>
  <w:style w:type="character" w:customStyle="1" w:styleId="Heading4Char">
    <w:name w:val="Heading 4 Char"/>
    <w:link w:val="Heading4"/>
    <w:uiPriority w:val="9"/>
    <w:rsid w:val="00156443"/>
    <w:rPr>
      <w:rFonts w:ascii="Bliss 2 Light" w:eastAsia="Arial Unicode MS" w:hAnsi="Bliss 2 Light"/>
      <w:kern w:val="1"/>
      <w:sz w:val="24"/>
      <w:szCs w:val="48"/>
      <w:lang w:val="en-AU" w:eastAsia="ar-SA"/>
    </w:rPr>
  </w:style>
  <w:style w:type="paragraph" w:customStyle="1" w:styleId="titlepage1">
    <w:name w:val="titlepage1"/>
    <w:basedOn w:val="Normal"/>
    <w:link w:val="titlepage1Char"/>
    <w:rsid w:val="00156443"/>
    <w:pPr>
      <w:spacing w:before="29" w:line="980" w:lineRule="exact"/>
      <w:ind w:left="321" w:right="177" w:firstLine="432"/>
      <w:jc w:val="center"/>
    </w:pPr>
    <w:rPr>
      <w:color w:val="363435"/>
      <w:spacing w:val="-1"/>
      <w:w w:val="86"/>
      <w:sz w:val="92"/>
      <w:szCs w:val="92"/>
      <w:lang w:val="fr-FR"/>
    </w:rPr>
  </w:style>
  <w:style w:type="character" w:customStyle="1" w:styleId="titlepage1Char">
    <w:name w:val="titlepage1 Char"/>
    <w:link w:val="titlepage1"/>
    <w:rsid w:val="00156443"/>
    <w:rPr>
      <w:color w:val="363435"/>
      <w:spacing w:val="-1"/>
      <w:w w:val="86"/>
      <w:sz w:val="92"/>
      <w:szCs w:val="92"/>
      <w:lang w:val="fr-FR"/>
    </w:rPr>
  </w:style>
  <w:style w:type="paragraph" w:customStyle="1" w:styleId="bodystyle">
    <w:name w:val="bodystyle"/>
    <w:basedOn w:val="Normal"/>
    <w:link w:val="bodystyleChar"/>
    <w:rsid w:val="00156443"/>
    <w:pPr>
      <w:spacing w:line="302" w:lineRule="auto"/>
      <w:ind w:firstLine="432"/>
    </w:pPr>
    <w:rPr>
      <w:spacing w:val="-1"/>
      <w:lang w:val="fr-FR"/>
    </w:rPr>
  </w:style>
  <w:style w:type="character" w:customStyle="1" w:styleId="bodystyleChar">
    <w:name w:val="bodystyle Char"/>
    <w:link w:val="bodystyle"/>
    <w:rsid w:val="00156443"/>
    <w:rPr>
      <w:spacing w:val="-1"/>
      <w:sz w:val="22"/>
      <w:szCs w:val="22"/>
      <w:lang w:val="fr-FR"/>
    </w:rPr>
  </w:style>
  <w:style w:type="character" w:customStyle="1" w:styleId="SubtitleChar">
    <w:name w:val="Subtitle Char"/>
    <w:link w:val="Subtitle"/>
    <w:uiPriority w:val="11"/>
    <w:rsid w:val="000442F2"/>
    <w:rPr>
      <w:rFonts w:ascii="Roboto" w:eastAsia="Arial" w:hAnsi="Roboto" w:cs="Open Sans"/>
      <w:kern w:val="1"/>
      <w:sz w:val="32"/>
      <w:szCs w:val="32"/>
      <w:lang w:val="en-AU" w:eastAsia="ar-SA"/>
    </w:rPr>
  </w:style>
  <w:style w:type="paragraph" w:customStyle="1" w:styleId="firstparagraph2">
    <w:name w:val="firstparagraph2"/>
    <w:basedOn w:val="Normal"/>
    <w:link w:val="firstparagraph2Char"/>
    <w:rsid w:val="00156443"/>
    <w:pPr>
      <w:spacing w:after="200"/>
    </w:pPr>
    <w:rPr>
      <w:rFonts w:ascii="Garamond" w:hAnsi="Garamond"/>
      <w:spacing w:val="-1"/>
      <w:lang w:val="fr-FR"/>
    </w:rPr>
  </w:style>
  <w:style w:type="paragraph" w:styleId="TOCHeading">
    <w:name w:val="TOC Heading"/>
    <w:basedOn w:val="Heading1"/>
    <w:next w:val="Normal"/>
    <w:uiPriority w:val="39"/>
    <w:unhideWhenUsed/>
    <w:qFormat/>
    <w:rsid w:val="00156443"/>
    <w:pPr>
      <w:keepNext/>
      <w:keepLines/>
      <w:widowControl/>
      <w:spacing w:before="480" w:after="0" w:line="276" w:lineRule="auto"/>
      <w:jc w:val="left"/>
      <w:outlineLvl w:val="9"/>
    </w:pPr>
    <w:rPr>
      <w:rFonts w:ascii="Cambria" w:eastAsia="Times New Roman" w:hAnsi="Cambria"/>
      <w:b/>
      <w:bCs/>
      <w:color w:val="365F91"/>
      <w:kern w:val="0"/>
      <w:sz w:val="28"/>
      <w:szCs w:val="28"/>
      <w:lang w:val="en-US" w:eastAsia="ja-JP"/>
    </w:rPr>
  </w:style>
  <w:style w:type="character" w:customStyle="1" w:styleId="firstparagraph2Char">
    <w:name w:val="firstparagraph2 Char"/>
    <w:link w:val="firstparagraph2"/>
    <w:rsid w:val="00156443"/>
    <w:rPr>
      <w:rFonts w:ascii="Garamond" w:eastAsia="Calibri" w:hAnsi="Garamond"/>
      <w:spacing w:val="-1"/>
      <w:sz w:val="22"/>
      <w:szCs w:val="22"/>
      <w:lang w:val="fr-FR"/>
    </w:rPr>
  </w:style>
  <w:style w:type="paragraph" w:customStyle="1" w:styleId="divider">
    <w:name w:val="divider"/>
    <w:basedOn w:val="Heading1"/>
    <w:link w:val="dividerChar"/>
    <w:rsid w:val="00156443"/>
    <w:pPr>
      <w:keepNext/>
      <w:widowControl/>
      <w:spacing w:before="480" w:after="240" w:line="302" w:lineRule="auto"/>
      <w:ind w:right="72"/>
    </w:pPr>
    <w:rPr>
      <w:rFonts w:ascii="Caecilia LT Std Light" w:eastAsia="Times New Roman" w:hAnsi="Caecilia LT Std Light"/>
      <w:bCs/>
      <w:spacing w:val="20"/>
      <w:w w:val="83"/>
      <w:kern w:val="32"/>
      <w:sz w:val="72"/>
      <w:szCs w:val="72"/>
      <w:lang w:val="fr-FR" w:eastAsia="en-US"/>
    </w:rPr>
  </w:style>
  <w:style w:type="character" w:customStyle="1" w:styleId="dividerChar">
    <w:name w:val="divider Char"/>
    <w:link w:val="divider"/>
    <w:rsid w:val="00156443"/>
    <w:rPr>
      <w:rFonts w:ascii="Caecilia LT Std Light" w:hAnsi="Caecilia LT Std Light"/>
      <w:bCs/>
      <w:spacing w:val="20"/>
      <w:w w:val="83"/>
      <w:kern w:val="32"/>
      <w:sz w:val="72"/>
      <w:szCs w:val="72"/>
      <w:lang w:val="fr-FR"/>
    </w:rPr>
  </w:style>
  <w:style w:type="paragraph" w:styleId="TOC5">
    <w:name w:val="toc 5"/>
    <w:basedOn w:val="Normal"/>
    <w:next w:val="Normal"/>
    <w:autoRedefine/>
    <w:uiPriority w:val="39"/>
    <w:unhideWhenUsed/>
    <w:rsid w:val="00EC6244"/>
    <w:pPr>
      <w:ind w:left="880"/>
    </w:pPr>
    <w:rPr>
      <w:rFonts w:ascii="Calibri" w:hAnsi="Calibri"/>
      <w:sz w:val="18"/>
      <w:szCs w:val="18"/>
    </w:rPr>
  </w:style>
  <w:style w:type="paragraph" w:styleId="TOC6">
    <w:name w:val="toc 6"/>
    <w:basedOn w:val="Normal"/>
    <w:next w:val="Normal"/>
    <w:autoRedefine/>
    <w:uiPriority w:val="39"/>
    <w:unhideWhenUsed/>
    <w:rsid w:val="00EC6244"/>
    <w:pPr>
      <w:ind w:left="1100"/>
    </w:pPr>
    <w:rPr>
      <w:rFonts w:ascii="Calibri" w:hAnsi="Calibri"/>
      <w:sz w:val="18"/>
      <w:szCs w:val="18"/>
    </w:rPr>
  </w:style>
  <w:style w:type="paragraph" w:styleId="TOC7">
    <w:name w:val="toc 7"/>
    <w:basedOn w:val="Normal"/>
    <w:next w:val="Normal"/>
    <w:autoRedefine/>
    <w:uiPriority w:val="39"/>
    <w:unhideWhenUsed/>
    <w:rsid w:val="00EC6244"/>
    <w:pPr>
      <w:ind w:left="1320"/>
    </w:pPr>
    <w:rPr>
      <w:rFonts w:ascii="Calibri" w:hAnsi="Calibri"/>
      <w:sz w:val="18"/>
      <w:szCs w:val="18"/>
    </w:rPr>
  </w:style>
  <w:style w:type="paragraph" w:styleId="TOC8">
    <w:name w:val="toc 8"/>
    <w:basedOn w:val="Normal"/>
    <w:next w:val="Normal"/>
    <w:autoRedefine/>
    <w:uiPriority w:val="39"/>
    <w:unhideWhenUsed/>
    <w:rsid w:val="00EC6244"/>
    <w:pPr>
      <w:ind w:left="1540"/>
    </w:pPr>
    <w:rPr>
      <w:rFonts w:ascii="Calibri" w:hAnsi="Calibri"/>
      <w:sz w:val="18"/>
      <w:szCs w:val="18"/>
    </w:rPr>
  </w:style>
  <w:style w:type="paragraph" w:styleId="TOC9">
    <w:name w:val="toc 9"/>
    <w:basedOn w:val="Normal"/>
    <w:next w:val="Normal"/>
    <w:autoRedefine/>
    <w:uiPriority w:val="39"/>
    <w:unhideWhenUsed/>
    <w:rsid w:val="00EC6244"/>
    <w:pPr>
      <w:ind w:left="1760"/>
    </w:pPr>
    <w:rPr>
      <w:rFonts w:ascii="Calibri" w:hAnsi="Calibri"/>
      <w:sz w:val="18"/>
      <w:szCs w:val="18"/>
    </w:rPr>
  </w:style>
  <w:style w:type="paragraph" w:customStyle="1" w:styleId="CHAPTERTITLE">
    <w:name w:val="CHAPTER_TITLE"/>
    <w:basedOn w:val="Normal"/>
    <w:uiPriority w:val="99"/>
    <w:rsid w:val="00681BB0"/>
    <w:pPr>
      <w:autoSpaceDE w:val="0"/>
      <w:autoSpaceDN w:val="0"/>
      <w:adjustRightInd w:val="0"/>
      <w:spacing w:after="1200" w:line="1000" w:lineRule="atLeast"/>
      <w:jc w:val="center"/>
      <w:textAlignment w:val="center"/>
    </w:pPr>
    <w:rPr>
      <w:rFonts w:ascii="Open Sans Light" w:hAnsi="Open Sans Light" w:cs="Open Sans Light"/>
      <w:color w:val="000000"/>
      <w:spacing w:val="9"/>
      <w:sz w:val="44"/>
      <w:szCs w:val="44"/>
      <w:lang w:eastAsia="zh-CN"/>
    </w:rPr>
  </w:style>
  <w:style w:type="paragraph" w:customStyle="1" w:styleId="titlepagebooktitle">
    <w:name w:val="title page/book title"/>
    <w:basedOn w:val="Normal"/>
    <w:uiPriority w:val="99"/>
    <w:rsid w:val="00BE039C"/>
    <w:pPr>
      <w:pageBreakBefore/>
      <w:autoSpaceDE w:val="0"/>
      <w:autoSpaceDN w:val="0"/>
      <w:adjustRightInd w:val="0"/>
      <w:spacing w:after="2640" w:line="288" w:lineRule="auto"/>
      <w:jc w:val="center"/>
      <w:textAlignment w:val="center"/>
    </w:pPr>
    <w:rPr>
      <w:rFonts w:ascii="Charlemagne Std" w:eastAsia="Times New Roman" w:hAnsi="Charlemagne Std" w:cs="Charlemagne Std"/>
      <w:color w:val="000000"/>
      <w:spacing w:val="37"/>
      <w:position w:val="-174"/>
      <w:sz w:val="92"/>
      <w:szCs w:val="92"/>
      <w:lang w:val="en-GB" w:eastAsia="zh-CN"/>
    </w:rPr>
  </w:style>
  <w:style w:type="paragraph" w:customStyle="1" w:styleId="titlepagebooksubtitle">
    <w:name w:val="title page/book subtitle"/>
    <w:basedOn w:val="Normal"/>
    <w:uiPriority w:val="99"/>
    <w:rsid w:val="00BE039C"/>
    <w:pPr>
      <w:autoSpaceDE w:val="0"/>
      <w:autoSpaceDN w:val="0"/>
      <w:adjustRightInd w:val="0"/>
      <w:spacing w:after="720" w:line="560" w:lineRule="atLeast"/>
      <w:jc w:val="center"/>
      <w:textAlignment w:val="center"/>
    </w:pPr>
    <w:rPr>
      <w:rFonts w:eastAsia="Times New Roman" w:cs="Century Gothic"/>
      <w:i/>
      <w:iCs/>
      <w:color w:val="000000"/>
      <w:sz w:val="40"/>
      <w:szCs w:val="40"/>
      <w:lang w:val="en-GB" w:eastAsia="zh-CN"/>
    </w:rPr>
  </w:style>
  <w:style w:type="paragraph" w:customStyle="1" w:styleId="titlepageAuthorname">
    <w:name w:val="title page/Authorname"/>
    <w:basedOn w:val="Normal"/>
    <w:uiPriority w:val="99"/>
    <w:rsid w:val="00BE039C"/>
    <w:pPr>
      <w:autoSpaceDE w:val="0"/>
      <w:autoSpaceDN w:val="0"/>
      <w:adjustRightInd w:val="0"/>
      <w:spacing w:before="2400" w:after="960" w:line="288" w:lineRule="auto"/>
      <w:jc w:val="center"/>
      <w:textAlignment w:val="center"/>
    </w:pPr>
    <w:rPr>
      <w:rFonts w:ascii="Charlemagne Std" w:eastAsia="Times New Roman" w:hAnsi="Charlemagne Std" w:cs="Charlemagne Std"/>
      <w:color w:val="000000"/>
      <w:spacing w:val="40"/>
      <w:sz w:val="40"/>
      <w:szCs w:val="40"/>
      <w:lang w:val="en-GB" w:eastAsia="zh-CN"/>
    </w:rPr>
  </w:style>
  <w:style w:type="paragraph" w:customStyle="1" w:styleId="centered">
    <w:name w:val="centered"/>
    <w:basedOn w:val="Normal"/>
    <w:uiPriority w:val="99"/>
    <w:rsid w:val="00BE039C"/>
    <w:pPr>
      <w:autoSpaceDE w:val="0"/>
      <w:autoSpaceDN w:val="0"/>
      <w:adjustRightInd w:val="0"/>
      <w:spacing w:line="280" w:lineRule="atLeast"/>
      <w:jc w:val="center"/>
      <w:textAlignment w:val="center"/>
    </w:pPr>
    <w:rPr>
      <w:rFonts w:eastAsia="Times New Roman" w:cs="Century Gothic"/>
      <w:color w:val="000000"/>
      <w:lang w:eastAsia="zh-CN"/>
    </w:rPr>
  </w:style>
  <w:style w:type="paragraph" w:customStyle="1" w:styleId="firstparagraph1">
    <w:name w:val="first paragraph"/>
    <w:basedOn w:val="Normal"/>
    <w:uiPriority w:val="99"/>
    <w:rsid w:val="00E2641F"/>
    <w:pPr>
      <w:autoSpaceDE w:val="0"/>
      <w:autoSpaceDN w:val="0"/>
      <w:adjustRightInd w:val="0"/>
      <w:spacing w:line="336" w:lineRule="auto"/>
      <w:jc w:val="both"/>
      <w:textAlignment w:val="center"/>
    </w:pPr>
    <w:rPr>
      <w:rFonts w:ascii="Libre Baskerville" w:hAnsi="Libre Baskerville" w:cs="Theano Didot"/>
      <w:color w:val="000000"/>
      <w:lang w:val="en-GB" w:eastAsia="zh-CN"/>
    </w:rPr>
  </w:style>
  <w:style w:type="paragraph" w:customStyle="1" w:styleId="Folios">
    <w:name w:val="Folios"/>
    <w:basedOn w:val="Normal"/>
    <w:uiPriority w:val="99"/>
    <w:rsid w:val="00BA2E75"/>
    <w:pPr>
      <w:autoSpaceDE w:val="0"/>
      <w:autoSpaceDN w:val="0"/>
      <w:adjustRightInd w:val="0"/>
      <w:spacing w:line="288" w:lineRule="auto"/>
      <w:jc w:val="center"/>
      <w:textAlignment w:val="center"/>
    </w:pPr>
    <w:rPr>
      <w:rFonts w:ascii="Theano Didot" w:hAnsi="Theano Didot" w:cs="Theano Didot"/>
      <w:color w:val="000000"/>
      <w:sz w:val="20"/>
      <w:szCs w:val="20"/>
      <w:lang w:val="en-GB" w:eastAsia="zh-CN"/>
    </w:rPr>
  </w:style>
  <w:style w:type="paragraph" w:customStyle="1" w:styleId="FirstParagraph0">
    <w:name w:val="First Paragraph"/>
    <w:basedOn w:val="firstparagraph"/>
    <w:link w:val="FirstParagraphChar0"/>
    <w:qFormat/>
    <w:rsid w:val="004F0035"/>
    <w:pPr>
      <w:spacing w:before="1320"/>
    </w:pPr>
    <w:rPr>
      <w:rFonts w:ascii="Junicode" w:hAnsi="Junicode" w:cs="Linux Libertine"/>
    </w:rPr>
  </w:style>
  <w:style w:type="character" w:styleId="BookTitle">
    <w:name w:val="Book Title"/>
    <w:uiPriority w:val="33"/>
    <w:qFormat/>
    <w:rsid w:val="00C82DCB"/>
    <w:rPr>
      <w:bCs/>
      <w:smallCaps/>
      <w:spacing w:val="110"/>
      <w:sz w:val="96"/>
      <w:szCs w:val="96"/>
    </w:rPr>
  </w:style>
  <w:style w:type="character" w:customStyle="1" w:styleId="FirstParagraphChar0">
    <w:name w:val="First Paragraph Char"/>
    <w:link w:val="FirstParagraph0"/>
    <w:rsid w:val="004F0035"/>
    <w:rPr>
      <w:rFonts w:ascii="Junicode" w:eastAsia="Calibri" w:hAnsi="Junicode" w:cs="Linux Libertine"/>
      <w:sz w:val="24"/>
      <w:szCs w:val="24"/>
      <w:lang w:eastAsia="hi-IN" w:bidi="hi-IN"/>
    </w:rPr>
  </w:style>
  <w:style w:type="paragraph" w:customStyle="1" w:styleId="Pageheaders">
    <w:name w:val="Page headers"/>
    <w:basedOn w:val="CSP-ChapterTitle"/>
    <w:link w:val="PageheadersChar"/>
    <w:qFormat/>
    <w:rsid w:val="00676A9E"/>
    <w:rPr>
      <w:rFonts w:ascii="Aleo" w:hAnsi="Aleo"/>
      <w:caps w:val="0"/>
      <w:spacing w:val="58"/>
      <w:sz w:val="20"/>
      <w:szCs w:val="20"/>
      <w:lang w:eastAsia="zh-CN"/>
    </w:rPr>
  </w:style>
  <w:style w:type="paragraph" w:customStyle="1" w:styleId="H2">
    <w:name w:val="H2"/>
    <w:basedOn w:val="Heading1"/>
    <w:link w:val="H2Char"/>
    <w:rsid w:val="0056151B"/>
    <w:rPr>
      <w:rFonts w:ascii="Aaargh" w:hAnsi="Aaargh"/>
    </w:rPr>
  </w:style>
  <w:style w:type="character" w:customStyle="1" w:styleId="CSP-ChapterTitleChar">
    <w:name w:val="CSP - Chapter Title Char"/>
    <w:link w:val="CSP-ChapterTitle"/>
    <w:rsid w:val="00FF4A04"/>
    <w:rPr>
      <w:rFonts w:eastAsia="Calibri" w:cs="Calibri"/>
      <w:iCs/>
      <w:caps/>
      <w:sz w:val="28"/>
      <w:szCs w:val="28"/>
      <w:lang w:eastAsia="hi-IN" w:bidi="hi-IN"/>
    </w:rPr>
  </w:style>
  <w:style w:type="character" w:customStyle="1" w:styleId="PageheadersChar">
    <w:name w:val="Page headers Char"/>
    <w:link w:val="Pageheaders"/>
    <w:rsid w:val="00676A9E"/>
    <w:rPr>
      <w:rFonts w:ascii="Aleo" w:eastAsia="Calibri" w:hAnsi="Aleo" w:cs="Calibri"/>
      <w:iCs/>
      <w:spacing w:val="58"/>
      <w:lang w:eastAsia="zh-CN" w:bidi="hi-IN"/>
    </w:rPr>
  </w:style>
  <w:style w:type="paragraph" w:customStyle="1" w:styleId="BlockQuote">
    <w:name w:val="BlockQuote"/>
    <w:basedOn w:val="mainbody"/>
    <w:link w:val="BlockQuoteChar"/>
    <w:qFormat/>
    <w:rsid w:val="00C330B7"/>
    <w:pPr>
      <w:ind w:left="432" w:firstLine="0"/>
    </w:pPr>
    <w:rPr>
      <w:i/>
    </w:rPr>
  </w:style>
  <w:style w:type="character" w:customStyle="1" w:styleId="H2Char">
    <w:name w:val="H2 Char"/>
    <w:link w:val="H2"/>
    <w:rsid w:val="0056151B"/>
    <w:rPr>
      <w:rFonts w:ascii="Aaargh" w:eastAsia="Arial Unicode MS" w:hAnsi="Aaargh"/>
      <w:spacing w:val="126"/>
      <w:kern w:val="52"/>
      <w:sz w:val="40"/>
      <w:szCs w:val="40"/>
      <w:lang w:val="en-AU" w:eastAsia="zh-CN"/>
    </w:rPr>
  </w:style>
  <w:style w:type="paragraph" w:customStyle="1" w:styleId="bar">
    <w:name w:val="bar"/>
    <w:basedOn w:val="FirstParagraph0"/>
    <w:link w:val="barChar"/>
    <w:qFormat/>
    <w:rsid w:val="00883948"/>
    <w:pPr>
      <w:jc w:val="center"/>
    </w:pPr>
  </w:style>
  <w:style w:type="character" w:customStyle="1" w:styleId="BlockQuoteChar">
    <w:name w:val="BlockQuote Char"/>
    <w:link w:val="BlockQuote"/>
    <w:rsid w:val="00C330B7"/>
    <w:rPr>
      <w:rFonts w:ascii="Libre Baskerville" w:eastAsia="Calibri" w:hAnsi="Libre Baskerville" w:cs="Calibri"/>
      <w:i/>
      <w:sz w:val="24"/>
      <w:szCs w:val="24"/>
      <w:lang w:eastAsia="hi-IN" w:bidi="hi-IN"/>
    </w:rPr>
  </w:style>
  <w:style w:type="character" w:customStyle="1" w:styleId="barChar">
    <w:name w:val="bar Char"/>
    <w:link w:val="bar"/>
    <w:rsid w:val="00883948"/>
    <w:rPr>
      <w:rFonts w:ascii="Libre Baskerville" w:eastAsia="Calibri" w:hAnsi="Libre Baskerville" w:cs="Calibri"/>
      <w:sz w:val="22"/>
      <w:szCs w:val="22"/>
      <w:lang w:eastAsia="hi-IN" w:bidi="hi-IN"/>
    </w:rPr>
  </w:style>
  <w:style w:type="paragraph" w:customStyle="1" w:styleId="dividers">
    <w:name w:val="dividers"/>
    <w:basedOn w:val="TOC1"/>
    <w:link w:val="dividersChar"/>
    <w:qFormat/>
    <w:rsid w:val="000442F2"/>
    <w:pPr>
      <w:spacing w:before="0"/>
      <w:jc w:val="center"/>
    </w:pPr>
    <w:rPr>
      <w:rFonts w:ascii="Junicode" w:hAnsi="Junicode" w:cs="Open Sans"/>
      <w:b w:val="0"/>
      <w:spacing w:val="70"/>
      <w:sz w:val="36"/>
      <w:szCs w:val="36"/>
    </w:rPr>
  </w:style>
  <w:style w:type="paragraph" w:customStyle="1" w:styleId="FirstPaftersectionbreak">
    <w:name w:val="FirstP after section break"/>
    <w:basedOn w:val="FirstParagraph0"/>
    <w:link w:val="FirstPaftersectionbreakChar"/>
    <w:qFormat/>
    <w:rsid w:val="00BD55B2"/>
    <w:pPr>
      <w:spacing w:before="0"/>
    </w:pPr>
  </w:style>
  <w:style w:type="character" w:customStyle="1" w:styleId="TOC1Char">
    <w:name w:val="TOC 1 Char"/>
    <w:link w:val="TOC1"/>
    <w:uiPriority w:val="39"/>
    <w:rsid w:val="000B37C0"/>
    <w:rPr>
      <w:rFonts w:ascii="Calibri" w:eastAsia="Calibri" w:hAnsi="Calibri" w:cs="Calibri"/>
      <w:b/>
      <w:bCs/>
      <w:caps/>
      <w:sz w:val="22"/>
      <w:szCs w:val="22"/>
      <w:lang w:eastAsia="hi-IN" w:bidi="hi-IN"/>
    </w:rPr>
  </w:style>
  <w:style w:type="character" w:customStyle="1" w:styleId="dividersChar">
    <w:name w:val="dividers Char"/>
    <w:link w:val="dividers"/>
    <w:rsid w:val="000442F2"/>
    <w:rPr>
      <w:rFonts w:ascii="Junicode" w:hAnsi="Junicode" w:cs="Open Sans"/>
      <w:b w:val="0"/>
      <w:bCs/>
      <w:caps/>
      <w:spacing w:val="70"/>
      <w:sz w:val="36"/>
      <w:szCs w:val="36"/>
      <w:lang w:eastAsia="ar-SA"/>
    </w:rPr>
  </w:style>
  <w:style w:type="character" w:customStyle="1" w:styleId="FirstPaftersectionbreakChar">
    <w:name w:val="FirstP after section break Char"/>
    <w:link w:val="FirstPaftersectionbreak"/>
    <w:rsid w:val="00BD55B2"/>
    <w:rPr>
      <w:rFonts w:ascii="Junicode" w:eastAsia="Calibri" w:hAnsi="Junicode" w:cs="Linux Libertine"/>
      <w:sz w:val="24"/>
      <w:szCs w:val="24"/>
      <w:lang w:eastAsia="hi-IN" w:bidi="hi-IN"/>
    </w:rPr>
  </w:style>
  <w:style w:type="paragraph" w:customStyle="1" w:styleId="p1">
    <w:name w:val="p1"/>
    <w:basedOn w:val="Normal"/>
    <w:rsid w:val="00C82382"/>
    <w:rPr>
      <w:rFonts w:ascii="Helvetica" w:hAnsi="Helvetica"/>
      <w:sz w:val="18"/>
      <w:szCs w:val="18"/>
    </w:rPr>
  </w:style>
  <w:style w:type="paragraph" w:customStyle="1" w:styleId="p2">
    <w:name w:val="p2"/>
    <w:basedOn w:val="Normal"/>
    <w:rsid w:val="00C82382"/>
    <w:rPr>
      <w:rFonts w:ascii="Helvetica" w:hAnsi="Helvetica"/>
      <w:sz w:val="18"/>
      <w:szCs w:val="18"/>
    </w:rPr>
  </w:style>
  <w:style w:type="character" w:customStyle="1" w:styleId="uiqtextrenderedqtext">
    <w:name w:val="ui_qtext_rendered_qtext"/>
    <w:rsid w:val="00301480"/>
  </w:style>
  <w:style w:type="character" w:customStyle="1" w:styleId="BodyTextIndentChar">
    <w:name w:val="Body Text Indent Char"/>
    <w:link w:val="BodyTextIndent"/>
    <w:rsid w:val="00FC79F7"/>
    <w:rPr>
      <w:sz w:val="24"/>
      <w:szCs w:val="24"/>
    </w:rPr>
  </w:style>
  <w:style w:type="character" w:customStyle="1" w:styleId="TitleChar">
    <w:name w:val="Title Char"/>
    <w:link w:val="Title"/>
    <w:rsid w:val="00FC79F7"/>
    <w:rPr>
      <w:rFonts w:ascii="Arial Narrow" w:eastAsia="Arial" w:hAnsi="Arial Narrow"/>
      <w:b/>
      <w:kern w:val="1"/>
      <w:sz w:val="72"/>
      <w:shd w:val="clear" w:color="auto" w:fill="000000"/>
      <w:lang w:val="en-AU" w:eastAsia="ar-SA"/>
    </w:rPr>
  </w:style>
  <w:style w:type="character" w:customStyle="1" w:styleId="HeaderChar1">
    <w:name w:val="Header Char1"/>
    <w:link w:val="Header"/>
    <w:uiPriority w:val="99"/>
    <w:rsid w:val="00FC79F7"/>
    <w:rPr>
      <w:rFonts w:ascii="Arial Unicode MS" w:hAnsi="Arial Unicode MS"/>
      <w:sz w:val="18"/>
      <w:szCs w:val="24"/>
      <w:lang w:val="en-AU"/>
    </w:rPr>
  </w:style>
  <w:style w:type="character" w:customStyle="1" w:styleId="BodyTextFirstIndentChar1">
    <w:name w:val="Body Text First Indent Char1"/>
    <w:link w:val="BodyTextFirstIndent"/>
    <w:rsid w:val="00FC79F7"/>
    <w:rPr>
      <w:rFonts w:ascii="Book Antiqua" w:hAnsi="Book Antiqua"/>
      <w:sz w:val="24"/>
      <w:szCs w:val="24"/>
    </w:rPr>
  </w:style>
  <w:style w:type="character" w:customStyle="1" w:styleId="FootnoteTextChar1">
    <w:name w:val="Footnote Text Char1"/>
    <w:link w:val="FootnoteText"/>
    <w:rsid w:val="00FC79F7"/>
    <w:rPr>
      <w:rFonts w:ascii="Arial" w:hAnsi="Arial"/>
      <w:sz w:val="18"/>
      <w:szCs w:val="24"/>
      <w:lang w:val="x-none"/>
    </w:rPr>
  </w:style>
  <w:style w:type="character" w:customStyle="1" w:styleId="BalloonTextChar1">
    <w:name w:val="Balloon Text Char1"/>
    <w:link w:val="BalloonText"/>
    <w:uiPriority w:val="99"/>
    <w:rsid w:val="00FC79F7"/>
    <w:rPr>
      <w:rFonts w:ascii="Tahoma" w:hAnsi="Tahoma"/>
      <w:sz w:val="16"/>
      <w:szCs w:val="16"/>
      <w:lang w:val="x-none"/>
    </w:rPr>
  </w:style>
  <w:style w:type="character" w:customStyle="1" w:styleId="apple-converted-space">
    <w:name w:val="apple-converted-space"/>
    <w:rsid w:val="0001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9929">
      <w:bodyDiv w:val="1"/>
      <w:marLeft w:val="0"/>
      <w:marRight w:val="0"/>
      <w:marTop w:val="0"/>
      <w:marBottom w:val="0"/>
      <w:divBdr>
        <w:top w:val="none" w:sz="0" w:space="0" w:color="auto"/>
        <w:left w:val="none" w:sz="0" w:space="0" w:color="auto"/>
        <w:bottom w:val="none" w:sz="0" w:space="0" w:color="auto"/>
        <w:right w:val="none" w:sz="0" w:space="0" w:color="auto"/>
      </w:divBdr>
    </w:div>
    <w:div w:id="297344405">
      <w:bodyDiv w:val="1"/>
      <w:marLeft w:val="0"/>
      <w:marRight w:val="0"/>
      <w:marTop w:val="0"/>
      <w:marBottom w:val="0"/>
      <w:divBdr>
        <w:top w:val="none" w:sz="0" w:space="0" w:color="auto"/>
        <w:left w:val="none" w:sz="0" w:space="0" w:color="auto"/>
        <w:bottom w:val="none" w:sz="0" w:space="0" w:color="auto"/>
        <w:right w:val="none" w:sz="0" w:space="0" w:color="auto"/>
      </w:divBdr>
    </w:div>
    <w:div w:id="430469366">
      <w:bodyDiv w:val="1"/>
      <w:marLeft w:val="0"/>
      <w:marRight w:val="0"/>
      <w:marTop w:val="0"/>
      <w:marBottom w:val="0"/>
      <w:divBdr>
        <w:top w:val="none" w:sz="0" w:space="0" w:color="auto"/>
        <w:left w:val="none" w:sz="0" w:space="0" w:color="auto"/>
        <w:bottom w:val="none" w:sz="0" w:space="0" w:color="auto"/>
        <w:right w:val="none" w:sz="0" w:space="0" w:color="auto"/>
      </w:divBdr>
    </w:div>
    <w:div w:id="486290419">
      <w:bodyDiv w:val="1"/>
      <w:marLeft w:val="0"/>
      <w:marRight w:val="0"/>
      <w:marTop w:val="0"/>
      <w:marBottom w:val="0"/>
      <w:divBdr>
        <w:top w:val="none" w:sz="0" w:space="0" w:color="auto"/>
        <w:left w:val="none" w:sz="0" w:space="0" w:color="auto"/>
        <w:bottom w:val="none" w:sz="0" w:space="0" w:color="auto"/>
        <w:right w:val="none" w:sz="0" w:space="0" w:color="auto"/>
      </w:divBdr>
    </w:div>
    <w:div w:id="623579397">
      <w:bodyDiv w:val="1"/>
      <w:marLeft w:val="0"/>
      <w:marRight w:val="0"/>
      <w:marTop w:val="0"/>
      <w:marBottom w:val="0"/>
      <w:divBdr>
        <w:top w:val="none" w:sz="0" w:space="0" w:color="auto"/>
        <w:left w:val="none" w:sz="0" w:space="0" w:color="auto"/>
        <w:bottom w:val="none" w:sz="0" w:space="0" w:color="auto"/>
        <w:right w:val="none" w:sz="0" w:space="0" w:color="auto"/>
      </w:divBdr>
    </w:div>
    <w:div w:id="648632609">
      <w:bodyDiv w:val="1"/>
      <w:marLeft w:val="0"/>
      <w:marRight w:val="0"/>
      <w:marTop w:val="0"/>
      <w:marBottom w:val="0"/>
      <w:divBdr>
        <w:top w:val="none" w:sz="0" w:space="0" w:color="auto"/>
        <w:left w:val="none" w:sz="0" w:space="0" w:color="auto"/>
        <w:bottom w:val="none" w:sz="0" w:space="0" w:color="auto"/>
        <w:right w:val="none" w:sz="0" w:space="0" w:color="auto"/>
      </w:divBdr>
    </w:div>
    <w:div w:id="658849131">
      <w:bodyDiv w:val="1"/>
      <w:marLeft w:val="0"/>
      <w:marRight w:val="0"/>
      <w:marTop w:val="0"/>
      <w:marBottom w:val="0"/>
      <w:divBdr>
        <w:top w:val="none" w:sz="0" w:space="0" w:color="auto"/>
        <w:left w:val="none" w:sz="0" w:space="0" w:color="auto"/>
        <w:bottom w:val="none" w:sz="0" w:space="0" w:color="auto"/>
        <w:right w:val="none" w:sz="0" w:space="0" w:color="auto"/>
      </w:divBdr>
    </w:div>
    <w:div w:id="790320779">
      <w:bodyDiv w:val="1"/>
      <w:marLeft w:val="0"/>
      <w:marRight w:val="0"/>
      <w:marTop w:val="0"/>
      <w:marBottom w:val="0"/>
      <w:divBdr>
        <w:top w:val="none" w:sz="0" w:space="0" w:color="auto"/>
        <w:left w:val="none" w:sz="0" w:space="0" w:color="auto"/>
        <w:bottom w:val="none" w:sz="0" w:space="0" w:color="auto"/>
        <w:right w:val="none" w:sz="0" w:space="0" w:color="auto"/>
      </w:divBdr>
    </w:div>
    <w:div w:id="854153715">
      <w:bodyDiv w:val="1"/>
      <w:marLeft w:val="0"/>
      <w:marRight w:val="0"/>
      <w:marTop w:val="0"/>
      <w:marBottom w:val="0"/>
      <w:divBdr>
        <w:top w:val="none" w:sz="0" w:space="0" w:color="auto"/>
        <w:left w:val="none" w:sz="0" w:space="0" w:color="auto"/>
        <w:bottom w:val="none" w:sz="0" w:space="0" w:color="auto"/>
        <w:right w:val="none" w:sz="0" w:space="0" w:color="auto"/>
      </w:divBdr>
    </w:div>
    <w:div w:id="17574389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1.jpe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F699F-F34B-9241-A7B2-03B53DD5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743</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CreateSpace Word Templates</vt:lpstr>
    </vt:vector>
  </TitlesOfParts>
  <Company/>
  <LinksUpToDate>false</LinksUpToDate>
  <CharactersWithSpaces>4970</CharactersWithSpaces>
  <SharedDoc>false</SharedDoc>
  <HLinks>
    <vt:vector size="330" baseType="variant">
      <vt:variant>
        <vt:i4>1835011</vt:i4>
      </vt:variant>
      <vt:variant>
        <vt:i4>326</vt:i4>
      </vt:variant>
      <vt:variant>
        <vt:i4>0</vt:i4>
      </vt:variant>
      <vt:variant>
        <vt:i4>5</vt:i4>
      </vt:variant>
      <vt:variant>
        <vt:lpwstr/>
      </vt:variant>
      <vt:variant>
        <vt:lpwstr>_Toc533847978</vt:lpwstr>
      </vt:variant>
      <vt:variant>
        <vt:i4>1835020</vt:i4>
      </vt:variant>
      <vt:variant>
        <vt:i4>320</vt:i4>
      </vt:variant>
      <vt:variant>
        <vt:i4>0</vt:i4>
      </vt:variant>
      <vt:variant>
        <vt:i4>5</vt:i4>
      </vt:variant>
      <vt:variant>
        <vt:lpwstr/>
      </vt:variant>
      <vt:variant>
        <vt:lpwstr>_Toc533847977</vt:lpwstr>
      </vt:variant>
      <vt:variant>
        <vt:i4>1835021</vt:i4>
      </vt:variant>
      <vt:variant>
        <vt:i4>314</vt:i4>
      </vt:variant>
      <vt:variant>
        <vt:i4>0</vt:i4>
      </vt:variant>
      <vt:variant>
        <vt:i4>5</vt:i4>
      </vt:variant>
      <vt:variant>
        <vt:lpwstr/>
      </vt:variant>
      <vt:variant>
        <vt:lpwstr>_Toc533847976</vt:lpwstr>
      </vt:variant>
      <vt:variant>
        <vt:i4>1835022</vt:i4>
      </vt:variant>
      <vt:variant>
        <vt:i4>308</vt:i4>
      </vt:variant>
      <vt:variant>
        <vt:i4>0</vt:i4>
      </vt:variant>
      <vt:variant>
        <vt:i4>5</vt:i4>
      </vt:variant>
      <vt:variant>
        <vt:lpwstr/>
      </vt:variant>
      <vt:variant>
        <vt:lpwstr>_Toc533847975</vt:lpwstr>
      </vt:variant>
      <vt:variant>
        <vt:i4>1835023</vt:i4>
      </vt:variant>
      <vt:variant>
        <vt:i4>302</vt:i4>
      </vt:variant>
      <vt:variant>
        <vt:i4>0</vt:i4>
      </vt:variant>
      <vt:variant>
        <vt:i4>5</vt:i4>
      </vt:variant>
      <vt:variant>
        <vt:lpwstr/>
      </vt:variant>
      <vt:variant>
        <vt:lpwstr>_Toc533847974</vt:lpwstr>
      </vt:variant>
      <vt:variant>
        <vt:i4>1835016</vt:i4>
      </vt:variant>
      <vt:variant>
        <vt:i4>296</vt:i4>
      </vt:variant>
      <vt:variant>
        <vt:i4>0</vt:i4>
      </vt:variant>
      <vt:variant>
        <vt:i4>5</vt:i4>
      </vt:variant>
      <vt:variant>
        <vt:lpwstr/>
      </vt:variant>
      <vt:variant>
        <vt:lpwstr>_Toc533847973</vt:lpwstr>
      </vt:variant>
      <vt:variant>
        <vt:i4>1835017</vt:i4>
      </vt:variant>
      <vt:variant>
        <vt:i4>290</vt:i4>
      </vt:variant>
      <vt:variant>
        <vt:i4>0</vt:i4>
      </vt:variant>
      <vt:variant>
        <vt:i4>5</vt:i4>
      </vt:variant>
      <vt:variant>
        <vt:lpwstr/>
      </vt:variant>
      <vt:variant>
        <vt:lpwstr>_Toc533847972</vt:lpwstr>
      </vt:variant>
      <vt:variant>
        <vt:i4>1835018</vt:i4>
      </vt:variant>
      <vt:variant>
        <vt:i4>284</vt:i4>
      </vt:variant>
      <vt:variant>
        <vt:i4>0</vt:i4>
      </vt:variant>
      <vt:variant>
        <vt:i4>5</vt:i4>
      </vt:variant>
      <vt:variant>
        <vt:lpwstr/>
      </vt:variant>
      <vt:variant>
        <vt:lpwstr>_Toc533847971</vt:lpwstr>
      </vt:variant>
      <vt:variant>
        <vt:i4>1835019</vt:i4>
      </vt:variant>
      <vt:variant>
        <vt:i4>278</vt:i4>
      </vt:variant>
      <vt:variant>
        <vt:i4>0</vt:i4>
      </vt:variant>
      <vt:variant>
        <vt:i4>5</vt:i4>
      </vt:variant>
      <vt:variant>
        <vt:lpwstr/>
      </vt:variant>
      <vt:variant>
        <vt:lpwstr>_Toc533847970</vt:lpwstr>
      </vt:variant>
      <vt:variant>
        <vt:i4>1900546</vt:i4>
      </vt:variant>
      <vt:variant>
        <vt:i4>272</vt:i4>
      </vt:variant>
      <vt:variant>
        <vt:i4>0</vt:i4>
      </vt:variant>
      <vt:variant>
        <vt:i4>5</vt:i4>
      </vt:variant>
      <vt:variant>
        <vt:lpwstr/>
      </vt:variant>
      <vt:variant>
        <vt:lpwstr>_Toc533847969</vt:lpwstr>
      </vt:variant>
      <vt:variant>
        <vt:i4>1900547</vt:i4>
      </vt:variant>
      <vt:variant>
        <vt:i4>266</vt:i4>
      </vt:variant>
      <vt:variant>
        <vt:i4>0</vt:i4>
      </vt:variant>
      <vt:variant>
        <vt:i4>5</vt:i4>
      </vt:variant>
      <vt:variant>
        <vt:lpwstr/>
      </vt:variant>
      <vt:variant>
        <vt:lpwstr>_Toc533847968</vt:lpwstr>
      </vt:variant>
      <vt:variant>
        <vt:i4>1900556</vt:i4>
      </vt:variant>
      <vt:variant>
        <vt:i4>260</vt:i4>
      </vt:variant>
      <vt:variant>
        <vt:i4>0</vt:i4>
      </vt:variant>
      <vt:variant>
        <vt:i4>5</vt:i4>
      </vt:variant>
      <vt:variant>
        <vt:lpwstr/>
      </vt:variant>
      <vt:variant>
        <vt:lpwstr>_Toc533847967</vt:lpwstr>
      </vt:variant>
      <vt:variant>
        <vt:i4>1900557</vt:i4>
      </vt:variant>
      <vt:variant>
        <vt:i4>254</vt:i4>
      </vt:variant>
      <vt:variant>
        <vt:i4>0</vt:i4>
      </vt:variant>
      <vt:variant>
        <vt:i4>5</vt:i4>
      </vt:variant>
      <vt:variant>
        <vt:lpwstr/>
      </vt:variant>
      <vt:variant>
        <vt:lpwstr>_Toc533847966</vt:lpwstr>
      </vt:variant>
      <vt:variant>
        <vt:i4>1900558</vt:i4>
      </vt:variant>
      <vt:variant>
        <vt:i4>248</vt:i4>
      </vt:variant>
      <vt:variant>
        <vt:i4>0</vt:i4>
      </vt:variant>
      <vt:variant>
        <vt:i4>5</vt:i4>
      </vt:variant>
      <vt:variant>
        <vt:lpwstr/>
      </vt:variant>
      <vt:variant>
        <vt:lpwstr>_Toc533847965</vt:lpwstr>
      </vt:variant>
      <vt:variant>
        <vt:i4>1900559</vt:i4>
      </vt:variant>
      <vt:variant>
        <vt:i4>242</vt:i4>
      </vt:variant>
      <vt:variant>
        <vt:i4>0</vt:i4>
      </vt:variant>
      <vt:variant>
        <vt:i4>5</vt:i4>
      </vt:variant>
      <vt:variant>
        <vt:lpwstr/>
      </vt:variant>
      <vt:variant>
        <vt:lpwstr>_Toc533847964</vt:lpwstr>
      </vt:variant>
      <vt:variant>
        <vt:i4>1900552</vt:i4>
      </vt:variant>
      <vt:variant>
        <vt:i4>236</vt:i4>
      </vt:variant>
      <vt:variant>
        <vt:i4>0</vt:i4>
      </vt:variant>
      <vt:variant>
        <vt:i4>5</vt:i4>
      </vt:variant>
      <vt:variant>
        <vt:lpwstr/>
      </vt:variant>
      <vt:variant>
        <vt:lpwstr>_Toc533847963</vt:lpwstr>
      </vt:variant>
      <vt:variant>
        <vt:i4>1900553</vt:i4>
      </vt:variant>
      <vt:variant>
        <vt:i4>230</vt:i4>
      </vt:variant>
      <vt:variant>
        <vt:i4>0</vt:i4>
      </vt:variant>
      <vt:variant>
        <vt:i4>5</vt:i4>
      </vt:variant>
      <vt:variant>
        <vt:lpwstr/>
      </vt:variant>
      <vt:variant>
        <vt:lpwstr>_Toc533847962</vt:lpwstr>
      </vt:variant>
      <vt:variant>
        <vt:i4>1900554</vt:i4>
      </vt:variant>
      <vt:variant>
        <vt:i4>224</vt:i4>
      </vt:variant>
      <vt:variant>
        <vt:i4>0</vt:i4>
      </vt:variant>
      <vt:variant>
        <vt:i4>5</vt:i4>
      </vt:variant>
      <vt:variant>
        <vt:lpwstr/>
      </vt:variant>
      <vt:variant>
        <vt:lpwstr>_Toc533847961</vt:lpwstr>
      </vt:variant>
      <vt:variant>
        <vt:i4>1900555</vt:i4>
      </vt:variant>
      <vt:variant>
        <vt:i4>218</vt:i4>
      </vt:variant>
      <vt:variant>
        <vt:i4>0</vt:i4>
      </vt:variant>
      <vt:variant>
        <vt:i4>5</vt:i4>
      </vt:variant>
      <vt:variant>
        <vt:lpwstr/>
      </vt:variant>
      <vt:variant>
        <vt:lpwstr>_Toc533847960</vt:lpwstr>
      </vt:variant>
      <vt:variant>
        <vt:i4>1966082</vt:i4>
      </vt:variant>
      <vt:variant>
        <vt:i4>212</vt:i4>
      </vt:variant>
      <vt:variant>
        <vt:i4>0</vt:i4>
      </vt:variant>
      <vt:variant>
        <vt:i4>5</vt:i4>
      </vt:variant>
      <vt:variant>
        <vt:lpwstr/>
      </vt:variant>
      <vt:variant>
        <vt:lpwstr>_Toc533847959</vt:lpwstr>
      </vt:variant>
      <vt:variant>
        <vt:i4>1966083</vt:i4>
      </vt:variant>
      <vt:variant>
        <vt:i4>206</vt:i4>
      </vt:variant>
      <vt:variant>
        <vt:i4>0</vt:i4>
      </vt:variant>
      <vt:variant>
        <vt:i4>5</vt:i4>
      </vt:variant>
      <vt:variant>
        <vt:lpwstr/>
      </vt:variant>
      <vt:variant>
        <vt:lpwstr>_Toc533847958</vt:lpwstr>
      </vt:variant>
      <vt:variant>
        <vt:i4>1966092</vt:i4>
      </vt:variant>
      <vt:variant>
        <vt:i4>200</vt:i4>
      </vt:variant>
      <vt:variant>
        <vt:i4>0</vt:i4>
      </vt:variant>
      <vt:variant>
        <vt:i4>5</vt:i4>
      </vt:variant>
      <vt:variant>
        <vt:lpwstr/>
      </vt:variant>
      <vt:variant>
        <vt:lpwstr>_Toc533847957</vt:lpwstr>
      </vt:variant>
      <vt:variant>
        <vt:i4>1966093</vt:i4>
      </vt:variant>
      <vt:variant>
        <vt:i4>194</vt:i4>
      </vt:variant>
      <vt:variant>
        <vt:i4>0</vt:i4>
      </vt:variant>
      <vt:variant>
        <vt:i4>5</vt:i4>
      </vt:variant>
      <vt:variant>
        <vt:lpwstr/>
      </vt:variant>
      <vt:variant>
        <vt:lpwstr>_Toc533847956</vt:lpwstr>
      </vt:variant>
      <vt:variant>
        <vt:i4>1966094</vt:i4>
      </vt:variant>
      <vt:variant>
        <vt:i4>188</vt:i4>
      </vt:variant>
      <vt:variant>
        <vt:i4>0</vt:i4>
      </vt:variant>
      <vt:variant>
        <vt:i4>5</vt:i4>
      </vt:variant>
      <vt:variant>
        <vt:lpwstr/>
      </vt:variant>
      <vt:variant>
        <vt:lpwstr>_Toc533847955</vt:lpwstr>
      </vt:variant>
      <vt:variant>
        <vt:i4>1966095</vt:i4>
      </vt:variant>
      <vt:variant>
        <vt:i4>182</vt:i4>
      </vt:variant>
      <vt:variant>
        <vt:i4>0</vt:i4>
      </vt:variant>
      <vt:variant>
        <vt:i4>5</vt:i4>
      </vt:variant>
      <vt:variant>
        <vt:lpwstr/>
      </vt:variant>
      <vt:variant>
        <vt:lpwstr>_Toc533847954</vt:lpwstr>
      </vt:variant>
      <vt:variant>
        <vt:i4>1966088</vt:i4>
      </vt:variant>
      <vt:variant>
        <vt:i4>176</vt:i4>
      </vt:variant>
      <vt:variant>
        <vt:i4>0</vt:i4>
      </vt:variant>
      <vt:variant>
        <vt:i4>5</vt:i4>
      </vt:variant>
      <vt:variant>
        <vt:lpwstr/>
      </vt:variant>
      <vt:variant>
        <vt:lpwstr>_Toc533847953</vt:lpwstr>
      </vt:variant>
      <vt:variant>
        <vt:i4>1966089</vt:i4>
      </vt:variant>
      <vt:variant>
        <vt:i4>170</vt:i4>
      </vt:variant>
      <vt:variant>
        <vt:i4>0</vt:i4>
      </vt:variant>
      <vt:variant>
        <vt:i4>5</vt:i4>
      </vt:variant>
      <vt:variant>
        <vt:lpwstr/>
      </vt:variant>
      <vt:variant>
        <vt:lpwstr>_Toc533847952</vt:lpwstr>
      </vt:variant>
      <vt:variant>
        <vt:i4>1966090</vt:i4>
      </vt:variant>
      <vt:variant>
        <vt:i4>164</vt:i4>
      </vt:variant>
      <vt:variant>
        <vt:i4>0</vt:i4>
      </vt:variant>
      <vt:variant>
        <vt:i4>5</vt:i4>
      </vt:variant>
      <vt:variant>
        <vt:lpwstr/>
      </vt:variant>
      <vt:variant>
        <vt:lpwstr>_Toc533847951</vt:lpwstr>
      </vt:variant>
      <vt:variant>
        <vt:i4>1966091</vt:i4>
      </vt:variant>
      <vt:variant>
        <vt:i4>158</vt:i4>
      </vt:variant>
      <vt:variant>
        <vt:i4>0</vt:i4>
      </vt:variant>
      <vt:variant>
        <vt:i4>5</vt:i4>
      </vt:variant>
      <vt:variant>
        <vt:lpwstr/>
      </vt:variant>
      <vt:variant>
        <vt:lpwstr>_Toc533847950</vt:lpwstr>
      </vt:variant>
      <vt:variant>
        <vt:i4>2031618</vt:i4>
      </vt:variant>
      <vt:variant>
        <vt:i4>152</vt:i4>
      </vt:variant>
      <vt:variant>
        <vt:i4>0</vt:i4>
      </vt:variant>
      <vt:variant>
        <vt:i4>5</vt:i4>
      </vt:variant>
      <vt:variant>
        <vt:lpwstr/>
      </vt:variant>
      <vt:variant>
        <vt:lpwstr>_Toc533847949</vt:lpwstr>
      </vt:variant>
      <vt:variant>
        <vt:i4>2031619</vt:i4>
      </vt:variant>
      <vt:variant>
        <vt:i4>146</vt:i4>
      </vt:variant>
      <vt:variant>
        <vt:i4>0</vt:i4>
      </vt:variant>
      <vt:variant>
        <vt:i4>5</vt:i4>
      </vt:variant>
      <vt:variant>
        <vt:lpwstr/>
      </vt:variant>
      <vt:variant>
        <vt:lpwstr>_Toc533847948</vt:lpwstr>
      </vt:variant>
      <vt:variant>
        <vt:i4>2031628</vt:i4>
      </vt:variant>
      <vt:variant>
        <vt:i4>140</vt:i4>
      </vt:variant>
      <vt:variant>
        <vt:i4>0</vt:i4>
      </vt:variant>
      <vt:variant>
        <vt:i4>5</vt:i4>
      </vt:variant>
      <vt:variant>
        <vt:lpwstr/>
      </vt:variant>
      <vt:variant>
        <vt:lpwstr>_Toc533847947</vt:lpwstr>
      </vt:variant>
      <vt:variant>
        <vt:i4>2031629</vt:i4>
      </vt:variant>
      <vt:variant>
        <vt:i4>134</vt:i4>
      </vt:variant>
      <vt:variant>
        <vt:i4>0</vt:i4>
      </vt:variant>
      <vt:variant>
        <vt:i4>5</vt:i4>
      </vt:variant>
      <vt:variant>
        <vt:lpwstr/>
      </vt:variant>
      <vt:variant>
        <vt:lpwstr>_Toc533847946</vt:lpwstr>
      </vt:variant>
      <vt:variant>
        <vt:i4>2031630</vt:i4>
      </vt:variant>
      <vt:variant>
        <vt:i4>128</vt:i4>
      </vt:variant>
      <vt:variant>
        <vt:i4>0</vt:i4>
      </vt:variant>
      <vt:variant>
        <vt:i4>5</vt:i4>
      </vt:variant>
      <vt:variant>
        <vt:lpwstr/>
      </vt:variant>
      <vt:variant>
        <vt:lpwstr>_Toc533847945</vt:lpwstr>
      </vt:variant>
      <vt:variant>
        <vt:i4>2031631</vt:i4>
      </vt:variant>
      <vt:variant>
        <vt:i4>122</vt:i4>
      </vt:variant>
      <vt:variant>
        <vt:i4>0</vt:i4>
      </vt:variant>
      <vt:variant>
        <vt:i4>5</vt:i4>
      </vt:variant>
      <vt:variant>
        <vt:lpwstr/>
      </vt:variant>
      <vt:variant>
        <vt:lpwstr>_Toc533847944</vt:lpwstr>
      </vt:variant>
      <vt:variant>
        <vt:i4>2031624</vt:i4>
      </vt:variant>
      <vt:variant>
        <vt:i4>116</vt:i4>
      </vt:variant>
      <vt:variant>
        <vt:i4>0</vt:i4>
      </vt:variant>
      <vt:variant>
        <vt:i4>5</vt:i4>
      </vt:variant>
      <vt:variant>
        <vt:lpwstr/>
      </vt:variant>
      <vt:variant>
        <vt:lpwstr>_Toc533847943</vt:lpwstr>
      </vt:variant>
      <vt:variant>
        <vt:i4>2031625</vt:i4>
      </vt:variant>
      <vt:variant>
        <vt:i4>110</vt:i4>
      </vt:variant>
      <vt:variant>
        <vt:i4>0</vt:i4>
      </vt:variant>
      <vt:variant>
        <vt:i4>5</vt:i4>
      </vt:variant>
      <vt:variant>
        <vt:lpwstr/>
      </vt:variant>
      <vt:variant>
        <vt:lpwstr>_Toc533847942</vt:lpwstr>
      </vt:variant>
      <vt:variant>
        <vt:i4>2031626</vt:i4>
      </vt:variant>
      <vt:variant>
        <vt:i4>104</vt:i4>
      </vt:variant>
      <vt:variant>
        <vt:i4>0</vt:i4>
      </vt:variant>
      <vt:variant>
        <vt:i4>5</vt:i4>
      </vt:variant>
      <vt:variant>
        <vt:lpwstr/>
      </vt:variant>
      <vt:variant>
        <vt:lpwstr>_Toc533847941</vt:lpwstr>
      </vt:variant>
      <vt:variant>
        <vt:i4>2031627</vt:i4>
      </vt:variant>
      <vt:variant>
        <vt:i4>98</vt:i4>
      </vt:variant>
      <vt:variant>
        <vt:i4>0</vt:i4>
      </vt:variant>
      <vt:variant>
        <vt:i4>5</vt:i4>
      </vt:variant>
      <vt:variant>
        <vt:lpwstr/>
      </vt:variant>
      <vt:variant>
        <vt:lpwstr>_Toc533847940</vt:lpwstr>
      </vt:variant>
      <vt:variant>
        <vt:i4>1572866</vt:i4>
      </vt:variant>
      <vt:variant>
        <vt:i4>92</vt:i4>
      </vt:variant>
      <vt:variant>
        <vt:i4>0</vt:i4>
      </vt:variant>
      <vt:variant>
        <vt:i4>5</vt:i4>
      </vt:variant>
      <vt:variant>
        <vt:lpwstr/>
      </vt:variant>
      <vt:variant>
        <vt:lpwstr>_Toc533847939</vt:lpwstr>
      </vt:variant>
      <vt:variant>
        <vt:i4>1572867</vt:i4>
      </vt:variant>
      <vt:variant>
        <vt:i4>86</vt:i4>
      </vt:variant>
      <vt:variant>
        <vt:i4>0</vt:i4>
      </vt:variant>
      <vt:variant>
        <vt:i4>5</vt:i4>
      </vt:variant>
      <vt:variant>
        <vt:lpwstr/>
      </vt:variant>
      <vt:variant>
        <vt:lpwstr>_Toc533847938</vt:lpwstr>
      </vt:variant>
      <vt:variant>
        <vt:i4>1572876</vt:i4>
      </vt:variant>
      <vt:variant>
        <vt:i4>80</vt:i4>
      </vt:variant>
      <vt:variant>
        <vt:i4>0</vt:i4>
      </vt:variant>
      <vt:variant>
        <vt:i4>5</vt:i4>
      </vt:variant>
      <vt:variant>
        <vt:lpwstr/>
      </vt:variant>
      <vt:variant>
        <vt:lpwstr>_Toc533847937</vt:lpwstr>
      </vt:variant>
      <vt:variant>
        <vt:i4>1572877</vt:i4>
      </vt:variant>
      <vt:variant>
        <vt:i4>74</vt:i4>
      </vt:variant>
      <vt:variant>
        <vt:i4>0</vt:i4>
      </vt:variant>
      <vt:variant>
        <vt:i4>5</vt:i4>
      </vt:variant>
      <vt:variant>
        <vt:lpwstr/>
      </vt:variant>
      <vt:variant>
        <vt:lpwstr>_Toc533847936</vt:lpwstr>
      </vt:variant>
      <vt:variant>
        <vt:i4>1572878</vt:i4>
      </vt:variant>
      <vt:variant>
        <vt:i4>68</vt:i4>
      </vt:variant>
      <vt:variant>
        <vt:i4>0</vt:i4>
      </vt:variant>
      <vt:variant>
        <vt:i4>5</vt:i4>
      </vt:variant>
      <vt:variant>
        <vt:lpwstr/>
      </vt:variant>
      <vt:variant>
        <vt:lpwstr>_Toc533847935</vt:lpwstr>
      </vt:variant>
      <vt:variant>
        <vt:i4>1572879</vt:i4>
      </vt:variant>
      <vt:variant>
        <vt:i4>62</vt:i4>
      </vt:variant>
      <vt:variant>
        <vt:i4>0</vt:i4>
      </vt:variant>
      <vt:variant>
        <vt:i4>5</vt:i4>
      </vt:variant>
      <vt:variant>
        <vt:lpwstr/>
      </vt:variant>
      <vt:variant>
        <vt:lpwstr>_Toc533847934</vt:lpwstr>
      </vt:variant>
      <vt:variant>
        <vt:i4>1572872</vt:i4>
      </vt:variant>
      <vt:variant>
        <vt:i4>56</vt:i4>
      </vt:variant>
      <vt:variant>
        <vt:i4>0</vt:i4>
      </vt:variant>
      <vt:variant>
        <vt:i4>5</vt:i4>
      </vt:variant>
      <vt:variant>
        <vt:lpwstr/>
      </vt:variant>
      <vt:variant>
        <vt:lpwstr>_Toc533847933</vt:lpwstr>
      </vt:variant>
      <vt:variant>
        <vt:i4>1572873</vt:i4>
      </vt:variant>
      <vt:variant>
        <vt:i4>50</vt:i4>
      </vt:variant>
      <vt:variant>
        <vt:i4>0</vt:i4>
      </vt:variant>
      <vt:variant>
        <vt:i4>5</vt:i4>
      </vt:variant>
      <vt:variant>
        <vt:lpwstr/>
      </vt:variant>
      <vt:variant>
        <vt:lpwstr>_Toc533847932</vt:lpwstr>
      </vt:variant>
      <vt:variant>
        <vt:i4>1572874</vt:i4>
      </vt:variant>
      <vt:variant>
        <vt:i4>44</vt:i4>
      </vt:variant>
      <vt:variant>
        <vt:i4>0</vt:i4>
      </vt:variant>
      <vt:variant>
        <vt:i4>5</vt:i4>
      </vt:variant>
      <vt:variant>
        <vt:lpwstr/>
      </vt:variant>
      <vt:variant>
        <vt:lpwstr>_Toc533847931</vt:lpwstr>
      </vt:variant>
      <vt:variant>
        <vt:i4>1572875</vt:i4>
      </vt:variant>
      <vt:variant>
        <vt:i4>38</vt:i4>
      </vt:variant>
      <vt:variant>
        <vt:i4>0</vt:i4>
      </vt:variant>
      <vt:variant>
        <vt:i4>5</vt:i4>
      </vt:variant>
      <vt:variant>
        <vt:lpwstr/>
      </vt:variant>
      <vt:variant>
        <vt:lpwstr>_Toc533847930</vt:lpwstr>
      </vt:variant>
      <vt:variant>
        <vt:i4>1638402</vt:i4>
      </vt:variant>
      <vt:variant>
        <vt:i4>32</vt:i4>
      </vt:variant>
      <vt:variant>
        <vt:i4>0</vt:i4>
      </vt:variant>
      <vt:variant>
        <vt:i4>5</vt:i4>
      </vt:variant>
      <vt:variant>
        <vt:lpwstr/>
      </vt:variant>
      <vt:variant>
        <vt:lpwstr>_Toc533847929</vt:lpwstr>
      </vt:variant>
      <vt:variant>
        <vt:i4>1638403</vt:i4>
      </vt:variant>
      <vt:variant>
        <vt:i4>26</vt:i4>
      </vt:variant>
      <vt:variant>
        <vt:i4>0</vt:i4>
      </vt:variant>
      <vt:variant>
        <vt:i4>5</vt:i4>
      </vt:variant>
      <vt:variant>
        <vt:lpwstr/>
      </vt:variant>
      <vt:variant>
        <vt:lpwstr>_Toc533847928</vt:lpwstr>
      </vt:variant>
      <vt:variant>
        <vt:i4>1638412</vt:i4>
      </vt:variant>
      <vt:variant>
        <vt:i4>20</vt:i4>
      </vt:variant>
      <vt:variant>
        <vt:i4>0</vt:i4>
      </vt:variant>
      <vt:variant>
        <vt:i4>5</vt:i4>
      </vt:variant>
      <vt:variant>
        <vt:lpwstr/>
      </vt:variant>
      <vt:variant>
        <vt:lpwstr>_Toc533847927</vt:lpwstr>
      </vt:variant>
      <vt:variant>
        <vt:i4>1638413</vt:i4>
      </vt:variant>
      <vt:variant>
        <vt:i4>14</vt:i4>
      </vt:variant>
      <vt:variant>
        <vt:i4>0</vt:i4>
      </vt:variant>
      <vt:variant>
        <vt:i4>5</vt:i4>
      </vt:variant>
      <vt:variant>
        <vt:lpwstr/>
      </vt:variant>
      <vt:variant>
        <vt:lpwstr>_Toc533847926</vt:lpwstr>
      </vt:variant>
      <vt:variant>
        <vt:i4>1638414</vt:i4>
      </vt:variant>
      <vt:variant>
        <vt:i4>8</vt:i4>
      </vt:variant>
      <vt:variant>
        <vt:i4>0</vt:i4>
      </vt:variant>
      <vt:variant>
        <vt:i4>5</vt:i4>
      </vt:variant>
      <vt:variant>
        <vt:lpwstr/>
      </vt:variant>
      <vt:variant>
        <vt:lpwstr>_Toc533847925</vt:lpwstr>
      </vt:variant>
      <vt:variant>
        <vt:i4>1638415</vt:i4>
      </vt:variant>
      <vt:variant>
        <vt:i4>2</vt:i4>
      </vt:variant>
      <vt:variant>
        <vt:i4>0</vt:i4>
      </vt:variant>
      <vt:variant>
        <vt:i4>5</vt:i4>
      </vt:variant>
      <vt:variant>
        <vt:lpwstr/>
      </vt:variant>
      <vt:variant>
        <vt:lpwstr>_Toc533847924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CreateSpace Word Templates</dc:title>
  <dc:subject>Manuscript Template</dc:subject>
  <dc:creator>CreateSpace</dc:creator>
  <cp:keywords>Public</cp:keywords>
  <cp:lastModifiedBy>Bethany Atazadeh</cp:lastModifiedBy>
  <cp:revision>5</cp:revision>
  <cp:lastPrinted>2018-12-07T22:39:00Z</cp:lastPrinted>
  <dcterms:created xsi:type="dcterms:W3CDTF">2019-01-26T21:46:00Z</dcterms:created>
  <dcterms:modified xsi:type="dcterms:W3CDTF">2019-02-10T00:52:00Z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2000-11-02T22:00:00Z</vt:filetime>
  </property>
</Properties>
</file>